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873" w14:textId="119A488F" w:rsidR="0050175D" w:rsidRPr="00D43561" w:rsidRDefault="008F2B07" w:rsidP="00FC02C2">
      <w:pPr>
        <w:rPr>
          <w:bCs/>
        </w:rPr>
      </w:pPr>
      <w:r w:rsidRPr="00D4356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87012A5" wp14:editId="2D2FD85F">
                <wp:simplePos x="0" y="0"/>
                <wp:positionH relativeFrom="column">
                  <wp:posOffset>5110480</wp:posOffset>
                </wp:positionH>
                <wp:positionV relativeFrom="page">
                  <wp:posOffset>268605</wp:posOffset>
                </wp:positionV>
                <wp:extent cx="843915" cy="2914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B20A" w14:textId="6F43979A" w:rsidR="00F0316E" w:rsidRPr="00FB28D9" w:rsidRDefault="00F0316E" w:rsidP="00F0316E">
                            <w:pPr>
                              <w:rPr>
                                <w:rFonts w:ascii="Arial" w:hAnsi="Arial"/>
                                <w:color w:val="8392A2"/>
                                <w:sz w:val="19"/>
                                <w:szCs w:val="19"/>
                              </w:rPr>
                            </w:pPr>
                            <w:r w:rsidRPr="00FB28D9">
                              <w:rPr>
                                <w:rFonts w:ascii="Arial" w:hAnsi="Arial"/>
                                <w:color w:val="8392A2"/>
                                <w:sz w:val="19"/>
                                <w:szCs w:val="19"/>
                              </w:rPr>
                              <w:t xml:space="preserve">Powered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01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4pt;margin-top:21.15pt;width:66.45pt;height:22.9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" stroked="f">
                <v:textbox>
                  <w:txbxContent>
                    <w:p w14:paraId="11AEB20A" w14:textId="6F43979A" w:rsidR="00F0316E" w:rsidRPr="00FB28D9" w:rsidRDefault="00F0316E" w:rsidP="00F0316E">
                      <w:pPr>
                        <w:rPr>
                          <w:rFonts w:ascii="Arial" w:hAnsi="Arial"/>
                          <w:color w:val="8392A2"/>
                          <w:sz w:val="19"/>
                          <w:szCs w:val="19"/>
                        </w:rPr>
                      </w:pPr>
                      <w:r w:rsidRPr="00FB28D9">
                        <w:rPr>
                          <w:rFonts w:ascii="Arial" w:hAnsi="Arial"/>
                          <w:color w:val="8392A2"/>
                          <w:sz w:val="19"/>
                          <w:szCs w:val="19"/>
                        </w:rPr>
                        <w:t xml:space="preserve">Powered by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43561">
        <w:rPr>
          <w:noProof/>
          <w:color w:val="8392A2"/>
          <w:sz w:val="18"/>
          <w:szCs w:val="48"/>
        </w:rPr>
        <w:drawing>
          <wp:anchor distT="0" distB="0" distL="114300" distR="114300" simplePos="0" relativeHeight="251693056" behindDoc="0" locked="0" layoutInCell="1" allowOverlap="1" wp14:anchorId="3A7C3B8A" wp14:editId="39519B6B">
            <wp:simplePos x="0" y="0"/>
            <wp:positionH relativeFrom="column">
              <wp:posOffset>5923915</wp:posOffset>
            </wp:positionH>
            <wp:positionV relativeFrom="page">
              <wp:posOffset>292100</wp:posOffset>
            </wp:positionV>
            <wp:extent cx="784860" cy="173990"/>
            <wp:effectExtent l="0" t="0" r="0" b="0"/>
            <wp:wrapNone/>
            <wp:docPr id="5" name="Picture 5" descr="C:\Users\survio\Downloads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vio\Downloads\Logo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C3076" w14:textId="2D65AD6C" w:rsidR="0050175D" w:rsidRPr="00D43561" w:rsidRDefault="0050175D" w:rsidP="0050175D">
      <w:pPr>
        <w:pStyle w:val="Nadpis1"/>
        <w:rPr>
          <w:bCs/>
          <w:sz w:val="20"/>
        </w:rPr>
      </w:pPr>
    </w:p>
    <w:p w14:paraId="0462530E" w14:textId="61986DE8" w:rsidR="0050175D" w:rsidRPr="00D43561" w:rsidRDefault="0050175D" w:rsidP="0050175D">
      <w:pPr>
        <w:pStyle w:val="Nadpis1"/>
        <w:rPr>
          <w:bCs/>
          <w:sz w:val="20"/>
        </w:rPr>
      </w:pPr>
    </w:p>
    <w:p w14:paraId="5D510056" w14:textId="288C18E0" w:rsidR="00402B3F" w:rsidRPr="00D43561" w:rsidRDefault="00402B3F" w:rsidP="00402B3F"/>
    <w:p w14:paraId="21A30C5D" w14:textId="071E0E1A" w:rsidR="00402B3F" w:rsidRPr="00D43561" w:rsidRDefault="00402B3F" w:rsidP="00402B3F"/>
    <w:p w14:paraId="270FA568" w14:textId="1E4955D5" w:rsidR="00402B3F" w:rsidRPr="00D43561" w:rsidRDefault="00402B3F" w:rsidP="00402B3F"/>
    <w:p w14:paraId="7E6E980E" w14:textId="73CC3C75" w:rsidR="00402B3F" w:rsidRPr="00D43561" w:rsidRDefault="00402B3F" w:rsidP="00402B3F"/>
    <w:p w14:paraId="7D383994" w14:textId="7105E450" w:rsidR="00402B3F" w:rsidRPr="00D43561" w:rsidRDefault="00402B3F" w:rsidP="00402B3F"/>
    <w:p w14:paraId="0A14D384" w14:textId="5BCE5719" w:rsidR="00402B3F" w:rsidRDefault="00402B3F" w:rsidP="00402B3F"/>
    <w:p w14:paraId="15F03905" w14:textId="77777777" w:rsidR="00D43561" w:rsidRPr="00D43561" w:rsidRDefault="00D43561" w:rsidP="00402B3F"/>
    <w:p w14:paraId="5641BF3A" w14:textId="77777777" w:rsidR="0037445C" w:rsidRPr="00D43561" w:rsidRDefault="0037445C" w:rsidP="00402B3F"/>
    <w:p w14:paraId="57C2D848" w14:textId="68F02895" w:rsidR="00402B3F" w:rsidRPr="00D43561" w:rsidRDefault="00402B3F" w:rsidP="00402B3F"/>
    <w:p w14:paraId="6051C195" w14:textId="3B7C48B8" w:rsidR="00402B3F" w:rsidRPr="00D43561" w:rsidRDefault="00402B3F" w:rsidP="00402B3F"/>
    <w:p w14:paraId="29FEA1A6" w14:textId="77777777" w:rsidR="00402B3F" w:rsidRPr="00D43561" w:rsidRDefault="00402B3F" w:rsidP="00402B3F"/>
    <w:p w14:paraId="58EA99C5" w14:textId="71935F7B" w:rsidR="002028B5" w:rsidRPr="00D43561" w:rsidRDefault="002028B5" w:rsidP="00B03B19">
      <w:pPr>
        <w:pStyle w:val="Nadpis1"/>
        <w:rPr>
          <w:bCs/>
          <w:sz w:val="20"/>
        </w:rPr>
      </w:pPr>
      <w:r w:rsidRPr="00D43561">
        <w:rPr>
          <w:bCs/>
          <w:noProof/>
          <w:sz w:val="20"/>
        </w:rPr>
        <w:drawing>
          <wp:inline distT="0" distB="0" distL="0" distR="0" wp14:anchorId="5944F732" wp14:editId="45CC2762">
            <wp:extent cx="705600" cy="68400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vio\Downloads\S7I7T5O3K7G9R4T8B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36D2" w14:textId="24F92732" w:rsidR="00BC364D" w:rsidRPr="00D43561" w:rsidRDefault="00C11A81" w:rsidP="0050175D">
      <w:pPr>
        <w:pStyle w:val="Nadpis1"/>
        <w:rPr>
          <w:rFonts w:cs="Poppins"/>
          <w:b w:val="0"/>
          <w:sz w:val="80"/>
          <w:szCs w:val="80"/>
        </w:rPr>
      </w:pPr>
      <w:proofErr w:type="spellStart"/>
      <w:r w:rsidRPr="00D43561">
        <w:rPr>
          <w:rFonts w:cs="Poppins"/>
          <w:b w:val="0"/>
          <w:sz w:val="80"/>
          <w:szCs w:val="80"/>
        </w:rPr>
        <w:t>Dotazník</w:t>
      </w:r>
      <w:proofErr w:type="spellEnd"/>
      <w:r w:rsidRPr="00D43561">
        <w:rPr>
          <w:rFonts w:cs="Poppins"/>
          <w:b w:val="0"/>
          <w:sz w:val="80"/>
          <w:szCs w:val="80"/>
        </w:rPr>
        <w:t xml:space="preserve"> </w:t>
      </w:r>
      <w:proofErr w:type="spellStart"/>
      <w:r w:rsidRPr="00D43561">
        <w:rPr>
          <w:rFonts w:cs="Poppins"/>
          <w:b w:val="0"/>
          <w:sz w:val="80"/>
          <w:szCs w:val="80"/>
        </w:rPr>
        <w:t>spokojenosti</w:t>
      </w:r>
      <w:proofErr w:type="spellEnd"/>
      <w:r w:rsidRPr="00D43561">
        <w:rPr>
          <w:rFonts w:cs="Poppins"/>
          <w:b w:val="0"/>
          <w:sz w:val="80"/>
          <w:szCs w:val="80"/>
        </w:rPr>
        <w:t xml:space="preserve"> </w:t>
      </w:r>
      <w:proofErr w:type="spellStart"/>
      <w:r w:rsidRPr="00D43561">
        <w:rPr>
          <w:rFonts w:cs="Poppins"/>
          <w:b w:val="0"/>
          <w:sz w:val="80"/>
          <w:szCs w:val="80"/>
        </w:rPr>
        <w:t>hospitalizovaných</w:t>
      </w:r>
      <w:proofErr w:type="spellEnd"/>
      <w:r w:rsidRPr="00D43561">
        <w:rPr>
          <w:rFonts w:cs="Poppins"/>
          <w:b w:val="0"/>
          <w:sz w:val="80"/>
          <w:szCs w:val="80"/>
        </w:rPr>
        <w:t xml:space="preserve"> </w:t>
      </w:r>
      <w:proofErr w:type="spellStart"/>
      <w:r w:rsidRPr="00D43561">
        <w:rPr>
          <w:rFonts w:cs="Poppins"/>
          <w:b w:val="0"/>
          <w:sz w:val="80"/>
          <w:szCs w:val="80"/>
        </w:rPr>
        <w:t>pacientů</w:t>
      </w:r>
      <w:proofErr w:type="spellEnd"/>
      <w:r w:rsidRPr="00D43561">
        <w:rPr>
          <w:rFonts w:cs="Poppins"/>
          <w:b w:val="0"/>
          <w:sz w:val="80"/>
          <w:szCs w:val="80"/>
        </w:rPr>
        <w:t>/</w:t>
      </w:r>
      <w:proofErr w:type="spellStart"/>
      <w:r w:rsidRPr="00D43561">
        <w:rPr>
          <w:rFonts w:cs="Poppins"/>
          <w:b w:val="0"/>
          <w:sz w:val="80"/>
          <w:szCs w:val="80"/>
        </w:rPr>
        <w:t>klientů</w:t>
      </w:r>
      <w:proofErr w:type="spellEnd"/>
      <w:r w:rsidRPr="00D43561">
        <w:rPr>
          <w:rFonts w:cs="Poppins"/>
          <w:b w:val="0"/>
          <w:sz w:val="80"/>
          <w:szCs w:val="80"/>
        </w:rPr>
        <w:t xml:space="preserve"> (II. </w:t>
      </w:r>
      <w:proofErr w:type="spellStart"/>
      <w:r w:rsidRPr="00D43561">
        <w:rPr>
          <w:rFonts w:cs="Poppins"/>
          <w:b w:val="0"/>
          <w:sz w:val="80"/>
          <w:szCs w:val="80"/>
        </w:rPr>
        <w:t>pololetí</w:t>
      </w:r>
      <w:proofErr w:type="spellEnd"/>
      <w:r w:rsidRPr="00D43561">
        <w:rPr>
          <w:rFonts w:cs="Poppins"/>
          <w:b w:val="0"/>
          <w:sz w:val="80"/>
          <w:szCs w:val="80"/>
        </w:rPr>
        <w:t xml:space="preserve"> 2023)</w:t>
      </w:r>
    </w:p>
    <w:p w14:paraId="71C7E415" w14:textId="4AB79404" w:rsidR="0080013C" w:rsidRPr="00683853" w:rsidRDefault="005A03F4">
      <w:r w:rsidRPr="006838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3BA09" wp14:editId="7A6DAF63">
                <wp:simplePos x="0" y="0"/>
                <wp:positionH relativeFrom="margin">
                  <wp:posOffset>1450975</wp:posOffset>
                </wp:positionH>
                <wp:positionV relativeFrom="page">
                  <wp:posOffset>9801860</wp:posOffset>
                </wp:positionV>
                <wp:extent cx="37433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57674" w14:textId="6D257CD0" w:rsidR="00636FDD" w:rsidRPr="00FB28D9" w:rsidRDefault="00636FDD" w:rsidP="0050175D">
                            <w:pPr>
                              <w:pStyle w:val="Time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FB28D9">
                              <w:rPr>
                                <w:rStyle w:val="ExportDateChar"/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>3 Leden 2024</w:t>
                            </w:r>
                            <w:r w:rsidRPr="00FB28D9">
                              <w:rPr>
                                <w:rFonts w:ascii="Arial" w:hAnsi="Arial"/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FB28D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07:13:14</w:t>
                            </w:r>
                          </w:p>
                          <w:p w14:paraId="77E588FE" w14:textId="77777777" w:rsidR="00636FDD" w:rsidRPr="00683853" w:rsidRDefault="00636FDD" w:rsidP="0050175D">
                            <w:pPr>
                              <w:pStyle w:val="Time"/>
                            </w:pPr>
                            <w:r w:rsidRPr="00683853">
                              <w:rPr>
                                <w:color w:val="808080" w:themeColor="background1" w:themeShade="80"/>
                              </w:rPr>
                              <w:t>07:13:14</w:t>
                            </w:r>
                          </w:p>
                          <w:p w14:paraId="38B7712E" w14:textId="6C66EBF1" w:rsidR="008423BF" w:rsidRPr="00683853" w:rsidRDefault="008423BF" w:rsidP="0050175D">
                            <w:pPr>
                              <w:pStyle w:val="Time"/>
                            </w:pPr>
                            <w:r w:rsidRPr="00683853">
                              <w:rPr>
                                <w:color w:val="808080" w:themeColor="background1" w:themeShade="80"/>
                              </w:rPr>
                              <w:t>07:13:14</w:t>
                            </w:r>
                          </w:p>
                          <w:p w14:paraId="2714C48D" w14:textId="77777777" w:rsidR="008423BF" w:rsidRPr="00683853" w:rsidRDefault="008423BF" w:rsidP="00501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3BA09" id="Text Box 1" o:spid="_x0000_s1027" type="#_x0000_t202" style="position:absolute;margin-left:114.25pt;margin-top:771.8pt;width:294.75pt;height:46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" filled="f" stroked="f" strokeweight=".5pt">
                <v:textbox>
                  <w:txbxContent>
                    <w:p w14:paraId="3BC57674" w14:textId="6D257CD0" w:rsidR="00636FDD" w:rsidRPr="00FB28D9" w:rsidRDefault="00636FDD" w:rsidP="0050175D">
                      <w:pPr>
                        <w:pStyle w:val="Time"/>
                        <w:rPr>
                          <w:rFonts w:ascii="Arial" w:hAnsi="Arial"/>
                          <w:bCs/>
                        </w:rPr>
                      </w:pPr>
                      <w:r w:rsidRPr="00FB28D9">
                        <w:rPr>
                          <w:rStyle w:val="ExportDateChar"/>
                          <w:rFonts w:ascii="Arial" w:hAnsi="Arial"/>
                          <w:bCs/>
                          <w:sz w:val="24"/>
                          <w:szCs w:val="24"/>
                        </w:rPr>
                        <w:t>3 Leden 2024</w:t>
                      </w:r>
                      <w:r w:rsidRPr="00FB28D9">
                        <w:rPr>
                          <w:rFonts w:ascii="Arial" w:hAnsi="Arial"/>
                          <w:b/>
                          <w:sz w:val="44"/>
                          <w:szCs w:val="48"/>
                        </w:rPr>
                        <w:t xml:space="preserve"> </w:t>
                      </w:r>
                      <w:r w:rsidRPr="00FB28D9">
                        <w:rPr>
                          <w:rFonts w:ascii="Arial" w:hAnsi="Arial"/>
                          <w:b/>
                          <w:sz w:val="20"/>
                        </w:rPr>
                        <w:t>07:13:14</w:t>
                      </w:r>
                    </w:p>
                    <w:p w14:paraId="77E588FE" w14:textId="77777777" w:rsidR="00636FDD" w:rsidRPr="00683853" w:rsidRDefault="00636FDD" w:rsidP="0050175D">
                      <w:pPr>
                        <w:pStyle w:val="Time"/>
                      </w:pPr>
                      <w:r w:rsidRPr="00683853">
                        <w:rPr>
                          <w:color w:val="808080" w:themeColor="background1" w:themeShade="80"/>
                        </w:rPr>
                        <w:t>07:13:14</w:t>
                      </w:r>
                    </w:p>
                    <w:p w14:paraId="38B7712E" w14:textId="6C66EBF1" w:rsidR="008423BF" w:rsidRPr="00683853" w:rsidRDefault="008423BF" w:rsidP="0050175D">
                      <w:pPr>
                        <w:pStyle w:val="Time"/>
                      </w:pPr>
                      <w:r w:rsidRPr="00683853">
                        <w:rPr>
                          <w:color w:val="808080" w:themeColor="background1" w:themeShade="80"/>
                        </w:rPr>
                        <w:t>07:13:14</w:t>
                      </w:r>
                    </w:p>
                    <w:p w14:paraId="2714C48D" w14:textId="77777777" w:rsidR="008423BF" w:rsidRPr="00683853" w:rsidRDefault="008423BF" w:rsidP="0050175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013C" w:rsidRPr="00683853">
        <w:br w:type="page"/>
      </w:r>
    </w:p>
    <w:p w14:paraId="4DC1572B" w14:textId="732341CF" w:rsidR="005415F8" w:rsidRPr="00D43561" w:rsidRDefault="005512C0" w:rsidP="002B4698">
      <w:pPr>
        <w:spacing w:after="100" w:line="360" w:lineRule="auto"/>
        <w:rPr>
          <w:rFonts w:cs="Poppins"/>
          <w:sz w:val="36"/>
          <w:szCs w:val="36"/>
        </w:rPr>
      </w:pPr>
      <w:r w:rsidRPr="00D43561">
        <w:rPr>
          <w:rFonts w:cs="Poppins"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2816" behindDoc="0" locked="0" layoutInCell="1" allowOverlap="1" wp14:anchorId="57CA4D7F" wp14:editId="23D83AB9">
            <wp:simplePos x="0" y="0"/>
            <wp:positionH relativeFrom="column">
              <wp:posOffset>141605</wp:posOffset>
            </wp:positionH>
            <wp:positionV relativeFrom="page">
              <wp:posOffset>15345410</wp:posOffset>
            </wp:positionV>
            <wp:extent cx="201930" cy="201930"/>
            <wp:effectExtent l="0" t="0" r="7620" b="7620"/>
            <wp:wrapNone/>
            <wp:docPr id="34" name="Picture 34" descr="C:\Users\survio\AppData\Local\Temp\Rar$DRa4992.44657\Info Row\Individual respo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survio\AppData\Local\Temp\Rar$DRa4992.44657\Info Row\Individual respons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561">
        <w:rPr>
          <w:rFonts w:cs="Poppins"/>
          <w:bCs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14D04F57" wp14:editId="269100CB">
            <wp:simplePos x="0" y="0"/>
            <wp:positionH relativeFrom="column">
              <wp:posOffset>138430</wp:posOffset>
            </wp:positionH>
            <wp:positionV relativeFrom="page">
              <wp:posOffset>12991465</wp:posOffset>
            </wp:positionV>
            <wp:extent cx="203835" cy="203835"/>
            <wp:effectExtent l="0" t="0" r="5715" b="5715"/>
            <wp:wrapNone/>
            <wp:docPr id="27" name="Picture 27" descr="C:\Users\survio\AppData\Local\Temp\Rar$DRa3196.14678\Info Row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survio\AppData\Local\Temp\Rar$DRa3196.14678\Info Row\L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561">
        <w:rPr>
          <w:rFonts w:cs="Poppins"/>
          <w:bCs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5EB2FD13" wp14:editId="01A809EA">
            <wp:simplePos x="0" y="0"/>
            <wp:positionH relativeFrom="column">
              <wp:posOffset>138430</wp:posOffset>
            </wp:positionH>
            <wp:positionV relativeFrom="page">
              <wp:posOffset>24418290</wp:posOffset>
            </wp:positionV>
            <wp:extent cx="207010" cy="207010"/>
            <wp:effectExtent l="0" t="0" r="2540" b="2540"/>
            <wp:wrapNone/>
            <wp:docPr id="30" name="Picture 30" descr="C:\Users\survio\AppData\Local\Temp\Rar$DRa9704.49965\Info Row\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survio\AppData\Local\Temp\Rar$DRa9704.49965\Info Row\da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561">
        <w:rPr>
          <w:rFonts w:cs="Poppins"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6912D223" wp14:editId="4AB0F4B1">
            <wp:simplePos x="0" y="0"/>
            <wp:positionH relativeFrom="column">
              <wp:posOffset>138430</wp:posOffset>
            </wp:positionH>
            <wp:positionV relativeFrom="page">
              <wp:posOffset>25496090</wp:posOffset>
            </wp:positionV>
            <wp:extent cx="205105" cy="205105"/>
            <wp:effectExtent l="0" t="0" r="4445" b="4445"/>
            <wp:wrapNone/>
            <wp:docPr id="32" name="Picture 32" descr="C:\Users\survio\AppData\Local\Temp\Rar$DRa8004.27800\Info Row\Du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survio\AppData\Local\Temp\Rar$DRa8004.27800\Info Row\Durat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32D8E" w:rsidRPr="00D43561">
        <w:rPr>
          <w:rFonts w:cs="Poppins"/>
          <w:sz w:val="36"/>
          <w:szCs w:val="36"/>
        </w:rPr>
        <w:t>Základní</w:t>
      </w:r>
      <w:proofErr w:type="spellEnd"/>
      <w:r w:rsidR="00632D8E" w:rsidRPr="00D43561">
        <w:rPr>
          <w:rFonts w:cs="Poppins"/>
          <w:sz w:val="36"/>
          <w:szCs w:val="36"/>
        </w:rPr>
        <w:t xml:space="preserve"> </w:t>
      </w:r>
      <w:proofErr w:type="spellStart"/>
      <w:r w:rsidR="00632D8E" w:rsidRPr="00D43561">
        <w:rPr>
          <w:rFonts w:cs="Poppins"/>
          <w:sz w:val="36"/>
          <w:szCs w:val="36"/>
        </w:rPr>
        <w:t>údaje</w:t>
      </w:r>
      <w:proofErr w:type="spellEnd"/>
    </w:p>
    <w:tbl>
      <w:tblPr>
        <w:tblStyle w:val="Mkatabulky"/>
        <w:tblW w:w="0" w:type="auto"/>
        <w:tblBorders>
          <w:top w:val="single" w:sz="4" w:space="0" w:color="E3EBF9"/>
          <w:left w:val="single" w:sz="4" w:space="0" w:color="E3EBF9"/>
          <w:bottom w:val="single" w:sz="4" w:space="0" w:color="E3EBF9"/>
          <w:right w:val="single" w:sz="4" w:space="0" w:color="E3EBF9"/>
          <w:insideH w:val="single" w:sz="4" w:space="0" w:color="E3EBF9"/>
          <w:insideV w:val="single" w:sz="4" w:space="0" w:color="E3EBF9"/>
        </w:tblBorders>
        <w:tblCellMar>
          <w:top w:w="173" w:type="dxa"/>
          <w:left w:w="216" w:type="dxa"/>
          <w:right w:w="288" w:type="dxa"/>
        </w:tblCellMar>
        <w:tblLook w:val="04A0" w:firstRow="1" w:lastRow="0" w:firstColumn="1" w:lastColumn="0" w:noHBand="0" w:noVBand="1"/>
      </w:tblPr>
      <w:tblGrid>
        <w:gridCol w:w="10094"/>
      </w:tblGrid>
      <w:tr w:rsidR="002D2294" w:rsidRPr="00FB28D9" w14:paraId="60C2D85B" w14:textId="77777777" w:rsidTr="00DA6201">
        <w:trPr>
          <w:trHeight w:val="864"/>
        </w:trPr>
        <w:tc>
          <w:tcPr>
            <w:tcW w:w="10094" w:type="dxa"/>
          </w:tcPr>
          <w:p w14:paraId="7388C38C" w14:textId="5213B2E1" w:rsidR="002D2294" w:rsidRPr="00FB28D9" w:rsidRDefault="005512C0" w:rsidP="003916B1">
            <w:pPr>
              <w:tabs>
                <w:tab w:val="right" w:pos="10080"/>
              </w:tabs>
              <w:spacing w:before="16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B28D9">
              <w:rPr>
                <w:rFonts w:ascii="Arial" w:hAnsi="Arial"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653D5C70" wp14:editId="673B4AC9">
                  <wp:simplePos x="0" y="0"/>
                  <wp:positionH relativeFrom="column">
                    <wp:posOffset>50800</wp:posOffset>
                  </wp:positionH>
                  <wp:positionV relativeFrom="page">
                    <wp:posOffset>128588</wp:posOffset>
                  </wp:positionV>
                  <wp:extent cx="164592" cy="164592"/>
                  <wp:effectExtent l="0" t="0" r="6985" b="6985"/>
                  <wp:wrapNone/>
                  <wp:docPr id="24" name="Picture 24" descr="C:\Users\survio\AppData\Local\Temp\Rar$DRa2180.5377\Info Row\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urvio\AppData\Local\Temp\Rar$DRa2180.5377\Info Row\Surv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294" w:rsidRPr="00FB28D9">
              <w:rPr>
                <w:rFonts w:ascii="Arial" w:hAnsi="Arial"/>
                <w:color w:val="8392A2"/>
                <w:sz w:val="26"/>
                <w:szCs w:val="26"/>
              </w:rPr>
              <w:t xml:space="preserve">       </w:t>
            </w:r>
            <w:r w:rsidR="002D2294"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 w:rsidR="002D2294" w:rsidRPr="00FB28D9">
              <w:rPr>
                <w:rFonts w:ascii="Arial" w:hAnsi="Arial"/>
                <w:color w:val="8392A2"/>
                <w:sz w:val="23"/>
                <w:szCs w:val="23"/>
              </w:rPr>
              <w:t>Název</w:t>
            </w:r>
            <w:proofErr w:type="spellEnd"/>
            <w:r w:rsidR="002D2294" w:rsidRPr="00FB28D9">
              <w:rPr>
                <w:rFonts w:ascii="Arial" w:hAnsi="Arial"/>
                <w:color w:val="8392A2"/>
                <w:sz w:val="23"/>
                <w:szCs w:val="23"/>
              </w:rPr>
              <w:t xml:space="preserve"> </w:t>
            </w:r>
            <w:proofErr w:type="spellStart"/>
            <w:r w:rsidR="002D2294" w:rsidRPr="00FB28D9">
              <w:rPr>
                <w:rFonts w:ascii="Arial" w:hAnsi="Arial"/>
                <w:color w:val="8392A2"/>
                <w:sz w:val="23"/>
                <w:szCs w:val="23"/>
              </w:rPr>
              <w:t>výzkumu</w:t>
            </w:r>
            <w:proofErr w:type="spellEnd"/>
            <w:r w:rsidR="003916B1" w:rsidRPr="00CC6E94">
              <w:rPr>
                <w:rFonts w:ascii="Arial" w:hAnsi="Arial"/>
                <w:color w:val="8392A2"/>
                <w:sz w:val="20"/>
              </w:rPr>
              <w:tab/>
            </w:r>
            <w:proofErr w:type="spellStart"/>
            <w:r w:rsidR="002D2294" w:rsidRPr="00FB28D9">
              <w:rPr>
                <w:sz w:val="24"/>
                <w:szCs w:val="24"/>
              </w:rPr>
              <w:t>Dotazník</w:t>
            </w:r>
            <w:proofErr w:type="spellEnd"/>
            <w:r w:rsidR="002D2294" w:rsidRPr="00FB28D9">
              <w:rPr>
                <w:sz w:val="24"/>
                <w:szCs w:val="24"/>
              </w:rPr>
              <w:t xml:space="preserve"> </w:t>
            </w:r>
            <w:proofErr w:type="spellStart"/>
            <w:r w:rsidR="002D2294" w:rsidRPr="00FB28D9">
              <w:rPr>
                <w:sz w:val="24"/>
                <w:szCs w:val="24"/>
              </w:rPr>
              <w:t>spokojenosti</w:t>
            </w:r>
            <w:proofErr w:type="spellEnd"/>
            <w:r w:rsidR="002D2294" w:rsidRPr="00FB28D9">
              <w:rPr>
                <w:sz w:val="24"/>
                <w:szCs w:val="24"/>
              </w:rPr>
              <w:t xml:space="preserve"> </w:t>
            </w:r>
            <w:proofErr w:type="spellStart"/>
            <w:r w:rsidR="002D2294" w:rsidRPr="00FB28D9">
              <w:rPr>
                <w:sz w:val="24"/>
                <w:szCs w:val="24"/>
              </w:rPr>
              <w:t>hospitalizovaných</w:t>
            </w:r>
            <w:proofErr w:type="spellEnd"/>
            <w:r w:rsidR="002D2294" w:rsidRPr="00FB28D9">
              <w:rPr>
                <w:sz w:val="24"/>
                <w:szCs w:val="24"/>
              </w:rPr>
              <w:t xml:space="preserve"> </w:t>
            </w:r>
            <w:proofErr w:type="spellStart"/>
            <w:r w:rsidR="002D2294" w:rsidRPr="00FB28D9">
              <w:rPr>
                <w:sz w:val="24"/>
                <w:szCs w:val="24"/>
              </w:rPr>
              <w:t>pacientů</w:t>
            </w:r>
            <w:proofErr w:type="spellEnd"/>
            <w:r w:rsidR="002D2294" w:rsidRPr="00FB28D9">
              <w:rPr>
                <w:sz w:val="24"/>
                <w:szCs w:val="24"/>
              </w:rPr>
              <w:t>/</w:t>
            </w:r>
            <w:proofErr w:type="spellStart"/>
            <w:r w:rsidR="002D2294" w:rsidRPr="00FB28D9">
              <w:rPr>
                <w:sz w:val="24"/>
                <w:szCs w:val="24"/>
              </w:rPr>
              <w:t>klientů</w:t>
            </w:r>
            <w:proofErr w:type="spellEnd"/>
            <w:r w:rsidR="002D2294" w:rsidRPr="00FB28D9">
              <w:rPr>
                <w:sz w:val="24"/>
                <w:szCs w:val="24"/>
              </w:rPr>
              <w:t xml:space="preserve"> (II. </w:t>
            </w:r>
            <w:proofErr w:type="spellStart"/>
            <w:r w:rsidR="002D2294" w:rsidRPr="00FB28D9">
              <w:rPr>
                <w:sz w:val="24"/>
                <w:szCs w:val="24"/>
              </w:rPr>
              <w:t>pololetí</w:t>
            </w:r>
            <w:proofErr w:type="spellEnd"/>
            <w:r w:rsidR="002D2294" w:rsidRPr="00FB28D9">
              <w:rPr>
                <w:sz w:val="24"/>
                <w:szCs w:val="24"/>
              </w:rPr>
              <w:t xml:space="preserve"> 2023)</w:t>
            </w:r>
          </w:p>
        </w:tc>
      </w:tr>
      <w:tr w:rsidR="002D2294" w:rsidRPr="00FB28D9" w14:paraId="5CEEEA1F" w14:textId="77777777" w:rsidTr="00DA6201">
        <w:trPr>
          <w:trHeight w:val="864"/>
        </w:trPr>
        <w:tc>
          <w:tcPr>
            <w:tcW w:w="10094" w:type="dxa"/>
          </w:tcPr>
          <w:p w14:paraId="2DF2F6B3" w14:textId="2472EC9F" w:rsidR="002D2294" w:rsidRPr="00FB28D9" w:rsidRDefault="005512C0" w:rsidP="007B1ECA">
            <w:pPr>
              <w:tabs>
                <w:tab w:val="right" w:pos="10080"/>
              </w:tabs>
              <w:spacing w:before="160"/>
              <w:ind w:left="72"/>
              <w:rPr>
                <w:rFonts w:ascii="Arial" w:hAnsi="Arial"/>
                <w:b/>
                <w:bCs/>
                <w:color w:val="8392A2"/>
                <w:sz w:val="30"/>
                <w:szCs w:val="30"/>
              </w:rPr>
            </w:pPr>
            <w:r w:rsidRPr="00FB28D9">
              <w:rPr>
                <w:rFonts w:ascii="Arial" w:hAnsi="Arial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 wp14:anchorId="6BD9ACD8" wp14:editId="668EFBA6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111443</wp:posOffset>
                  </wp:positionV>
                  <wp:extent cx="164592" cy="164592"/>
                  <wp:effectExtent l="0" t="0" r="6985" b="6985"/>
                  <wp:wrapNone/>
                  <wp:docPr id="25" name="Picture 25" descr="C:\Users\survio\AppData\Local\Temp\Rar$DRa3868.10224\Info Row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survio\AppData\Local\Temp\Rar$DRa3868.10224\Info Row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294" w:rsidRPr="00FB28D9">
              <w:rPr>
                <w:rFonts w:ascii="Arial" w:hAnsi="Arial"/>
                <w:color w:val="8392A2"/>
                <w:sz w:val="26"/>
                <w:szCs w:val="26"/>
              </w:rPr>
              <w:t xml:space="preserve">      </w:t>
            </w:r>
            <w:r w:rsidR="002D2294" w:rsidRPr="00FB28D9">
              <w:rPr>
                <w:rFonts w:ascii="Arial" w:hAnsi="Arial"/>
                <w:color w:val="8392A2"/>
              </w:rPr>
              <w:t xml:space="preserve"> </w:t>
            </w:r>
            <w:r w:rsidR="002D2294" w:rsidRPr="00FB28D9">
              <w:rPr>
                <w:rFonts w:ascii="Arial" w:hAnsi="Arial"/>
                <w:color w:val="8392A2"/>
                <w:sz w:val="26"/>
                <w:szCs w:val="26"/>
              </w:rPr>
              <w:t xml:space="preserve"> </w:t>
            </w:r>
            <w:r w:rsidR="002D2294" w:rsidRPr="00FB28D9">
              <w:rPr>
                <w:rFonts w:ascii="Arial" w:hAnsi="Arial"/>
                <w:color w:val="8392A2"/>
                <w:sz w:val="23"/>
                <w:szCs w:val="23"/>
              </w:rPr>
              <w:t>Autor</w:t>
            </w:r>
            <w:r w:rsidR="007B1ECA" w:rsidRPr="00FB28D9">
              <w:rPr>
                <w:rFonts w:ascii="Arial" w:hAnsi="Arial"/>
                <w:color w:val="8392A2"/>
                <w:sz w:val="20"/>
              </w:rPr>
              <w:tab/>
            </w:r>
            <w:r w:rsidR="00A77BA0">
              <w:rPr>
                <w:rFonts w:ascii="Arial" w:hAnsi="Arial"/>
                <w:b/>
                <w:bCs/>
                <w:sz w:val="26"/>
                <w:szCs w:val="26"/>
              </w:rPr>
              <w:t>Mgr. Jana Vácová</w:t>
            </w:r>
          </w:p>
        </w:tc>
      </w:tr>
      <w:tr w:rsidR="00E41043" w:rsidRPr="00FB28D9" w14:paraId="7BF938F5" w14:textId="77777777" w:rsidTr="00DA6201">
        <w:trPr>
          <w:trHeight w:val="864"/>
        </w:trPr>
        <w:tc>
          <w:tcPr>
            <w:tcW w:w="10094" w:type="dxa"/>
          </w:tcPr>
          <w:tbl>
            <w:tblPr>
              <w:tblStyle w:val="Mkatabulky"/>
              <w:tblpPr w:leftFromText="180" w:rightFromText="180" w:vertAnchor="text" w:horzAnchor="page" w:tblpXSpec="right" w:tblpY="-2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1" w:type="dxa"/>
                <w:left w:w="0" w:type="dxa"/>
                <w:right w:w="202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864"/>
            </w:tblGrid>
            <w:tr w:rsidR="00EB4BA9" w:rsidRPr="00FB28D9" w14:paraId="5C5ECCD9" w14:textId="77777777" w:rsidTr="00DA6201">
              <w:trPr>
                <w:trHeight w:val="216"/>
              </w:trPr>
              <w:tc>
                <w:tcPr>
                  <w:tcW w:w="0" w:type="auto"/>
                </w:tcPr>
                <w:p w14:paraId="7ED56ABE" w14:textId="77777777" w:rsidR="00EB4BA9" w:rsidRPr="00FB28D9" w:rsidRDefault="00EB4BA9" w:rsidP="00EB4BA9">
                  <w:pPr>
                    <w:tabs>
                      <w:tab w:val="right" w:pos="11520"/>
                    </w:tabs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5C6CFE26" w14:textId="77777777" w:rsidR="00EB4BA9" w:rsidRPr="00FB28D9" w:rsidRDefault="00EB4BA9" w:rsidP="00EB4BA9">
                  <w:pPr>
                    <w:tabs>
                      <w:tab w:val="right" w:pos="11520"/>
                    </w:tabs>
                    <w:spacing w:before="30"/>
                    <w:ind w:right="58"/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  <w:t>main-lang-cs</w:t>
                  </w:r>
                </w:p>
              </w:tc>
            </w:tr>
          </w:tbl>
          <w:p w14:paraId="549890D6" w14:textId="5AD1F2EE" w:rsidR="00E41043" w:rsidRPr="00FB28D9" w:rsidRDefault="00E41043" w:rsidP="007D7B73">
            <w:pPr>
              <w:tabs>
                <w:tab w:val="right" w:pos="11520"/>
              </w:tabs>
              <w:spacing w:before="160"/>
              <w:rPr>
                <w:rFonts w:ascii="Arial" w:hAnsi="Arial"/>
                <w:sz w:val="23"/>
                <w:szCs w:val="23"/>
              </w:rPr>
            </w:pPr>
            <w:r w:rsidRPr="00FB28D9">
              <w:rPr>
                <w:rFonts w:ascii="Arial" w:hAnsi="Arial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2272" behindDoc="0" locked="0" layoutInCell="1" allowOverlap="1" wp14:anchorId="7184280E" wp14:editId="174EF245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93345</wp:posOffset>
                  </wp:positionV>
                  <wp:extent cx="164592" cy="164592"/>
                  <wp:effectExtent l="0" t="0" r="6985" b="6985"/>
                  <wp:wrapNone/>
                  <wp:docPr id="26" name="Picture 26" descr="C:\Users\survio\AppData\Local\Temp\Rar$DRa4912.27182\Info Row\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survio\AppData\Local\Temp\Rar$DRa4912.27182\Info Row\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28D9">
              <w:rPr>
                <w:rFonts w:ascii="Arial" w:hAnsi="Arial"/>
                <w:color w:val="8392A2"/>
                <w:sz w:val="26"/>
                <w:szCs w:val="26"/>
              </w:rPr>
              <w:t xml:space="preserve">        </w:t>
            </w:r>
            <w:proofErr w:type="spellStart"/>
            <w:r w:rsidRPr="00FB28D9">
              <w:rPr>
                <w:rFonts w:ascii="Arial" w:hAnsi="Arial"/>
                <w:color w:val="8392A2"/>
                <w:sz w:val="23"/>
                <w:szCs w:val="23"/>
              </w:rPr>
              <w:t>Jazyk</w:t>
            </w:r>
            <w:proofErr w:type="spellEnd"/>
            <w:r w:rsidRPr="00FB28D9">
              <w:rPr>
                <w:rFonts w:ascii="Arial" w:hAnsi="Arial"/>
                <w:color w:val="8392A2"/>
                <w:sz w:val="23"/>
                <w:szCs w:val="23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3"/>
                <w:szCs w:val="23"/>
              </w:rPr>
              <w:t>dotazníku</w:t>
            </w:r>
            <w:proofErr w:type="spellEnd"/>
          </w:p>
        </w:tc>
      </w:tr>
    </w:tbl>
    <w:p w14:paraId="7B64A042" w14:textId="77777777" w:rsidR="003D04D8" w:rsidRDefault="003D04D8"/>
    <w:tbl>
      <w:tblPr>
        <w:tblStyle w:val="Mkatabulky"/>
        <w:tblpPr w:leftFromText="180" w:rightFromText="180" w:vertAnchor="text" w:horzAnchor="margin" w:tblpY="555"/>
        <w:tblW w:w="0" w:type="auto"/>
        <w:tblBorders>
          <w:top w:val="single" w:sz="4" w:space="0" w:color="E3EBF9"/>
          <w:left w:val="single" w:sz="4" w:space="0" w:color="E3EBF9"/>
          <w:bottom w:val="single" w:sz="4" w:space="0" w:color="E3EBF9"/>
          <w:right w:val="single" w:sz="4" w:space="0" w:color="E3EBF9"/>
          <w:insideH w:val="single" w:sz="4" w:space="0" w:color="E3EBF9"/>
          <w:insideV w:val="single" w:sz="4" w:space="0" w:color="E3EBF9"/>
        </w:tblBorders>
        <w:tblLayout w:type="fixed"/>
        <w:tblCellMar>
          <w:top w:w="115" w:type="dxa"/>
          <w:left w:w="216" w:type="dxa"/>
          <w:right w:w="288" w:type="dxa"/>
        </w:tblCellMar>
        <w:tblLook w:val="04A0" w:firstRow="1" w:lastRow="0" w:firstColumn="1" w:lastColumn="0" w:noHBand="0" w:noVBand="1"/>
      </w:tblPr>
      <w:tblGrid>
        <w:gridCol w:w="10094"/>
      </w:tblGrid>
      <w:tr w:rsidR="003B176F" w:rsidRPr="00FB28D9" w14:paraId="0869F5D2" w14:textId="77777777" w:rsidTr="004E4FA8">
        <w:trPr>
          <w:trHeight w:val="619"/>
        </w:trPr>
        <w:tc>
          <w:tcPr>
            <w:tcW w:w="10094" w:type="dxa"/>
          </w:tcPr>
          <w:p w14:paraId="6807A5A1" w14:textId="074CCEDA" w:rsidR="003B176F" w:rsidRPr="00FB28D9" w:rsidRDefault="003B176F" w:rsidP="00261DEA">
            <w:pPr>
              <w:tabs>
                <w:tab w:val="right" w:pos="10080"/>
              </w:tabs>
              <w:spacing w:before="10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28D9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6984A026" wp14:editId="281DD04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49530</wp:posOffset>
                  </wp:positionV>
                  <wp:extent cx="164465" cy="164465"/>
                  <wp:effectExtent l="0" t="0" r="6985" b="6985"/>
                  <wp:wrapNone/>
                  <wp:docPr id="9" name="Picture 9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     </w:t>
            </w:r>
            <w:r w:rsidR="009D7A6C"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Veřejná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adresa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dotazníku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ab/>
            </w:r>
            <w:r w:rsidRPr="00FB28D9">
              <w:rPr>
                <w:rFonts w:ascii="Arial" w:hAnsi="Arial"/>
                <w:sz w:val="22"/>
                <w:szCs w:val="22"/>
              </w:rPr>
              <w:t>https://www.survio.com/survey/d/M2H5A1S3O3K2I9F9L</w:t>
            </w:r>
          </w:p>
        </w:tc>
      </w:tr>
      <w:tr w:rsidR="003B176F" w:rsidRPr="00FB28D9" w14:paraId="741050A0" w14:textId="77777777" w:rsidTr="004E4FA8">
        <w:trPr>
          <w:trHeight w:val="1109"/>
        </w:trPr>
        <w:tc>
          <w:tcPr>
            <w:tcW w:w="10094" w:type="dxa"/>
          </w:tcPr>
          <w:p w14:paraId="64083514" w14:textId="516DD801" w:rsidR="003B176F" w:rsidRPr="00A91C5F" w:rsidRDefault="003B176F" w:rsidP="00261DEA">
            <w:pPr>
              <w:tabs>
                <w:tab w:val="right" w:pos="11520"/>
              </w:tabs>
              <w:spacing w:before="140"/>
              <w:ind w:left="72"/>
              <w:rPr>
                <w:rFonts w:ascii="Arial" w:hAnsi="Arial"/>
                <w:sz w:val="22"/>
                <w:szCs w:val="22"/>
              </w:rPr>
            </w:pPr>
            <w:r w:rsidRPr="00FB28D9">
              <w:rPr>
                <w:rFonts w:ascii="Arial" w:hAnsi="Arial"/>
                <w:noProof/>
                <w:color w:val="8392A2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58D07C0E" wp14:editId="51340B1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81280</wp:posOffset>
                  </wp:positionV>
                  <wp:extent cx="164592" cy="164592"/>
                  <wp:effectExtent l="0" t="0" r="6985" b="6985"/>
                  <wp:wrapNone/>
                  <wp:docPr id="14" name="Picture 14" descr="C:\Users\survio\AppData\Local\Temp\Rar$DRa6188.17618\Info Row\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urvio\AppData\Local\Temp\Rar$DRa6188.17618\Info Row\d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       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První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odpověď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ab/>
            </w:r>
            <w:r w:rsidRPr="00FB28D9">
              <w:rPr>
                <w:rFonts w:ascii="Arial" w:hAnsi="Arial"/>
                <w:sz w:val="22"/>
                <w:szCs w:val="22"/>
              </w:rPr>
              <w:t xml:space="preserve">10 </w:t>
            </w:r>
            <w:proofErr w:type="spellStart"/>
            <w:r w:rsidRPr="00FB28D9">
              <w:rPr>
                <w:rFonts w:ascii="Arial" w:hAnsi="Arial"/>
                <w:sz w:val="22"/>
                <w:szCs w:val="22"/>
              </w:rPr>
              <w:t>Červenec</w:t>
            </w:r>
            <w:proofErr w:type="spellEnd"/>
            <w:r w:rsidRPr="00FB28D9">
              <w:rPr>
                <w:rFonts w:ascii="Arial" w:hAnsi="Arial"/>
                <w:sz w:val="22"/>
                <w:szCs w:val="22"/>
              </w:rPr>
              <w:t xml:space="preserve"> 2023</w:t>
            </w:r>
          </w:p>
          <w:p w14:paraId="29E93E85" w14:textId="77777777" w:rsidR="003B176F" w:rsidRPr="00FB28D9" w:rsidRDefault="003B176F" w:rsidP="00261DEA">
            <w:pPr>
              <w:tabs>
                <w:tab w:val="right" w:pos="11520"/>
              </w:tabs>
              <w:spacing w:before="120"/>
              <w:ind w:left="72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       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Poslední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odpověď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ab/>
            </w:r>
            <w:r w:rsidRPr="00FB28D9">
              <w:rPr>
                <w:rFonts w:ascii="Arial" w:hAnsi="Arial"/>
                <w:sz w:val="22"/>
                <w:szCs w:val="22"/>
              </w:rPr>
              <w:t xml:space="preserve">29 </w:t>
            </w:r>
            <w:proofErr w:type="spellStart"/>
            <w:r w:rsidRPr="00FB28D9">
              <w:rPr>
                <w:rFonts w:ascii="Arial" w:hAnsi="Arial"/>
                <w:sz w:val="22"/>
                <w:szCs w:val="22"/>
              </w:rPr>
              <w:t>Prosinec</w:t>
            </w:r>
            <w:proofErr w:type="spellEnd"/>
            <w:r w:rsidRPr="00FB28D9"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</w:tr>
      <w:tr w:rsidR="003B176F" w:rsidRPr="00FB28D9" w14:paraId="4F4118BF" w14:textId="77777777" w:rsidTr="004E4FA8">
        <w:trPr>
          <w:trHeight w:val="619"/>
        </w:trPr>
        <w:tc>
          <w:tcPr>
            <w:tcW w:w="10094" w:type="dxa"/>
          </w:tcPr>
          <w:p w14:paraId="30F201F0" w14:textId="77777777" w:rsidR="003B176F" w:rsidRPr="00FB28D9" w:rsidRDefault="003B176F" w:rsidP="00261DEA">
            <w:pPr>
              <w:tabs>
                <w:tab w:val="right" w:pos="11520"/>
              </w:tabs>
              <w:spacing w:before="100"/>
              <w:ind w:left="72"/>
              <w:rPr>
                <w:rFonts w:ascii="Arial" w:hAnsi="Arial"/>
                <w:b/>
                <w:bCs/>
                <w:color w:val="8392A2"/>
                <w:sz w:val="22"/>
                <w:szCs w:val="22"/>
              </w:rPr>
            </w:pPr>
            <w:r w:rsidRPr="00FB28D9">
              <w:rPr>
                <w:rFonts w:ascii="Arial" w:hAnsi="Arial"/>
                <w:noProof/>
                <w:color w:val="8392A2"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 wp14:anchorId="549946D1" wp14:editId="0F754C7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59055</wp:posOffset>
                  </wp:positionV>
                  <wp:extent cx="164592" cy="164592"/>
                  <wp:effectExtent l="0" t="0" r="6985" b="6985"/>
                  <wp:wrapNone/>
                  <wp:docPr id="16" name="Picture 16" descr="C:\Users\survio\AppData\Local\Temp\Rar$DRa1580.27723\Info Row\Du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urvio\AppData\Local\Temp\Rar$DRa1580.27723\Info Row\Du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       Doba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trvání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ab/>
            </w:r>
            <w:r w:rsidRPr="00FB28D9">
              <w:rPr>
                <w:rFonts w:ascii="Arial" w:hAnsi="Arial"/>
                <w:sz w:val="22"/>
                <w:szCs w:val="22"/>
              </w:rPr>
              <w:t xml:space="preserve">172 </w:t>
            </w:r>
            <w:proofErr w:type="spellStart"/>
            <w:r w:rsidRPr="00FB28D9">
              <w:rPr>
                <w:rFonts w:ascii="Arial" w:hAnsi="Arial"/>
                <w:sz w:val="22"/>
                <w:szCs w:val="22"/>
              </w:rPr>
              <w:t>dnů</w:t>
            </w:r>
            <w:proofErr w:type="spellEnd"/>
          </w:p>
        </w:tc>
      </w:tr>
      <w:tr w:rsidR="003B176F" w:rsidRPr="00FB28D9" w14:paraId="5318626C" w14:textId="77777777" w:rsidTr="004E4FA8">
        <w:trPr>
          <w:trHeight w:val="619"/>
        </w:trPr>
        <w:tc>
          <w:tcPr>
            <w:tcW w:w="10094" w:type="dxa"/>
          </w:tcPr>
          <w:p w14:paraId="0F5F38F2" w14:textId="54F99EC5" w:rsidR="003B176F" w:rsidRPr="00FB28D9" w:rsidRDefault="003B176F" w:rsidP="00261DEA">
            <w:pPr>
              <w:tabs>
                <w:tab w:val="right" w:pos="11520"/>
              </w:tabs>
              <w:spacing w:before="100"/>
              <w:rPr>
                <w:rFonts w:ascii="Arial" w:hAnsi="Arial"/>
                <w:b/>
                <w:bCs/>
                <w:color w:val="8392A2"/>
                <w:sz w:val="22"/>
                <w:szCs w:val="22"/>
              </w:rPr>
            </w:pPr>
            <w:r w:rsidRPr="00FB28D9">
              <w:rPr>
                <w:rFonts w:ascii="Arial" w:hAnsi="Arial"/>
                <w:noProof/>
                <w:color w:val="8392A2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 wp14:anchorId="5AFC1F13" wp14:editId="0853F0F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48895</wp:posOffset>
                  </wp:positionV>
                  <wp:extent cx="164592" cy="164592"/>
                  <wp:effectExtent l="0" t="0" r="6985" b="6985"/>
                  <wp:wrapNone/>
                  <wp:docPr id="18" name="Picture 18" descr="C:\Users\survio\AppData\Local\Temp\Rar$DRa4292.35541\Info Row\Individual respon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urvio\AppData\Local\Temp\Rar$DRa4292.35541\Info Row\Individual respon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       </w:t>
            </w:r>
            <w:r w:rsidR="009D7A6C"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Celkem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>odpovědí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22"/>
              </w:rPr>
              <w:tab/>
            </w:r>
            <w:r w:rsidRPr="00FB28D9">
              <w:rPr>
                <w:rFonts w:ascii="Arial" w:hAnsi="Arial"/>
                <w:sz w:val="22"/>
                <w:szCs w:val="22"/>
              </w:rPr>
              <w:t>450</w:t>
            </w:r>
          </w:p>
        </w:tc>
      </w:tr>
    </w:tbl>
    <w:p w14:paraId="2CE998B1" w14:textId="77777777" w:rsidR="003B176F" w:rsidRPr="002918A2" w:rsidRDefault="003B176F" w:rsidP="003B176F">
      <w:pPr>
        <w:pStyle w:val="Time"/>
        <w:jc w:val="left"/>
        <w:rPr>
          <w:rFonts w:cs="Poppins"/>
          <w:bCs/>
          <w:color w:val="252359"/>
          <w:sz w:val="44"/>
          <w:szCs w:val="44"/>
        </w:rPr>
      </w:pPr>
      <w:r w:rsidRPr="00051873">
        <w:rPr>
          <w:rFonts w:cs="Poppins"/>
          <w:sz w:val="44"/>
          <w:szCs w:val="44"/>
        </w:rPr>
        <w:br w:type="page"/>
      </w:r>
    </w:p>
    <w:p w14:paraId="7F1C18C3" w14:textId="1ABEA9D0" w:rsidR="00F1137D" w:rsidRPr="008705C4" w:rsidRDefault="00D71039" w:rsidP="005E674B">
      <w:pPr>
        <w:spacing w:after="240"/>
        <w:rPr>
          <w:rFonts w:cs="Poppins"/>
          <w:bCs/>
          <w:sz w:val="54"/>
          <w:szCs w:val="54"/>
        </w:rPr>
      </w:pPr>
      <w:proofErr w:type="spellStart"/>
      <w:r w:rsidRPr="008705C4">
        <w:rPr>
          <w:rFonts w:cs="Poppins"/>
          <w:sz w:val="54"/>
          <w:szCs w:val="54"/>
        </w:rPr>
        <w:lastRenderedPageBreak/>
        <w:t>Statistika</w:t>
      </w:r>
      <w:proofErr w:type="spellEnd"/>
      <w:r w:rsidRPr="008705C4">
        <w:rPr>
          <w:rFonts w:cs="Poppins"/>
          <w:sz w:val="54"/>
          <w:szCs w:val="54"/>
        </w:rPr>
        <w:t xml:space="preserve"> </w:t>
      </w:r>
      <w:proofErr w:type="spellStart"/>
      <w:r w:rsidRPr="008705C4">
        <w:rPr>
          <w:rFonts w:cs="Poppins"/>
          <w:sz w:val="54"/>
          <w:szCs w:val="54"/>
        </w:rPr>
        <w:t>respondentů</w:t>
      </w:r>
      <w:proofErr w:type="spellEnd"/>
    </w:p>
    <w:tbl>
      <w:tblPr>
        <w:tblStyle w:val="Mkatabulky"/>
        <w:tblW w:w="100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3362DE" w:rsidRPr="00683853" w14:paraId="4B2FC771" w14:textId="77777777" w:rsidTr="005B4838">
        <w:tc>
          <w:tcPr>
            <w:tcW w:w="2016" w:type="dxa"/>
          </w:tcPr>
          <w:p w14:paraId="0B248AEA" w14:textId="1E760803" w:rsidR="000752B3" w:rsidRPr="008705C4" w:rsidRDefault="000752B3" w:rsidP="000752B3">
            <w:pPr>
              <w:rPr>
                <w:rFonts w:cs="Poppins"/>
                <w:bCs/>
                <w:sz w:val="36"/>
                <w:szCs w:val="36"/>
              </w:rPr>
            </w:pPr>
            <w:r w:rsidRPr="008705C4">
              <w:rPr>
                <w:rFonts w:cs="Poppins"/>
                <w:sz w:val="36"/>
                <w:szCs w:val="36"/>
              </w:rPr>
              <w:t>472</w:t>
            </w:r>
          </w:p>
        </w:tc>
        <w:tc>
          <w:tcPr>
            <w:tcW w:w="2016" w:type="dxa"/>
          </w:tcPr>
          <w:p w14:paraId="0CE2A99C" w14:textId="16B43EC6" w:rsidR="000752B3" w:rsidRPr="008705C4" w:rsidRDefault="000752B3" w:rsidP="000752B3">
            <w:pPr>
              <w:rPr>
                <w:rFonts w:cs="Poppins"/>
                <w:bCs/>
                <w:sz w:val="36"/>
                <w:szCs w:val="36"/>
              </w:rPr>
            </w:pPr>
            <w:r w:rsidRPr="008705C4">
              <w:rPr>
                <w:rFonts w:cs="Poppins"/>
                <w:sz w:val="36"/>
                <w:szCs w:val="36"/>
              </w:rPr>
              <w:t>450</w:t>
            </w:r>
          </w:p>
        </w:tc>
        <w:tc>
          <w:tcPr>
            <w:tcW w:w="2016" w:type="dxa"/>
          </w:tcPr>
          <w:p w14:paraId="7B8C9C0C" w14:textId="11697D21" w:rsidR="000752B3" w:rsidRPr="008705C4" w:rsidRDefault="000752B3" w:rsidP="000752B3">
            <w:pPr>
              <w:rPr>
                <w:rFonts w:cs="Poppins"/>
                <w:bCs/>
                <w:sz w:val="36"/>
                <w:szCs w:val="36"/>
              </w:rPr>
            </w:pPr>
            <w:r w:rsidRPr="008705C4">
              <w:rPr>
                <w:rFonts w:cs="Poppins"/>
                <w:sz w:val="36"/>
                <w:szCs w:val="36"/>
              </w:rPr>
              <w:t>0</w:t>
            </w:r>
          </w:p>
        </w:tc>
        <w:tc>
          <w:tcPr>
            <w:tcW w:w="2016" w:type="dxa"/>
          </w:tcPr>
          <w:p w14:paraId="71E2056A" w14:textId="758E8A54" w:rsidR="000752B3" w:rsidRPr="008705C4" w:rsidRDefault="000752B3" w:rsidP="000752B3">
            <w:pPr>
              <w:rPr>
                <w:rFonts w:cs="Poppins"/>
                <w:bCs/>
                <w:sz w:val="36"/>
                <w:szCs w:val="36"/>
              </w:rPr>
            </w:pPr>
            <w:r w:rsidRPr="008705C4">
              <w:rPr>
                <w:rFonts w:cs="Poppins"/>
                <w:sz w:val="36"/>
                <w:szCs w:val="36"/>
              </w:rPr>
              <w:t>22</w:t>
            </w:r>
          </w:p>
        </w:tc>
        <w:tc>
          <w:tcPr>
            <w:tcW w:w="2016" w:type="dxa"/>
          </w:tcPr>
          <w:p w14:paraId="79D73813" w14:textId="6F3846A9" w:rsidR="000752B3" w:rsidRPr="008705C4" w:rsidRDefault="000752B3" w:rsidP="000752B3">
            <w:pPr>
              <w:rPr>
                <w:rFonts w:cs="Poppins"/>
                <w:bCs/>
                <w:color w:val="5F56F2"/>
                <w:sz w:val="36"/>
                <w:szCs w:val="36"/>
              </w:rPr>
            </w:pPr>
            <w:r w:rsidRPr="008705C4">
              <w:rPr>
                <w:rFonts w:cs="Poppins"/>
                <w:color w:val="5F56F2"/>
                <w:sz w:val="36"/>
                <w:szCs w:val="36"/>
              </w:rPr>
              <w:t>95,3%</w:t>
            </w:r>
          </w:p>
        </w:tc>
      </w:tr>
      <w:tr w:rsidR="003362DE" w:rsidRPr="00051873" w14:paraId="7607CE43" w14:textId="77777777" w:rsidTr="005B4838">
        <w:tc>
          <w:tcPr>
            <w:tcW w:w="2016" w:type="dxa"/>
          </w:tcPr>
          <w:p w14:paraId="4246732B" w14:textId="311E1589" w:rsidR="000752B3" w:rsidRPr="00FB28D9" w:rsidRDefault="000752B3" w:rsidP="000752B3">
            <w:pPr>
              <w:rPr>
                <w:rFonts w:ascii="Arial" w:hAnsi="Arial"/>
                <w:b/>
                <w:bCs/>
                <w:sz w:val="22"/>
                <w:szCs w:val="4"/>
              </w:rPr>
            </w:pP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Počet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4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návštěv</w:t>
            </w:r>
            <w:proofErr w:type="spellEnd"/>
          </w:p>
        </w:tc>
        <w:tc>
          <w:tcPr>
            <w:tcW w:w="2016" w:type="dxa"/>
          </w:tcPr>
          <w:p w14:paraId="605CC765" w14:textId="1BD90241" w:rsidR="000752B3" w:rsidRPr="00FB28D9" w:rsidRDefault="000752B3" w:rsidP="000752B3">
            <w:pPr>
              <w:rPr>
                <w:rFonts w:ascii="Arial" w:hAnsi="Arial"/>
                <w:b/>
                <w:bCs/>
                <w:sz w:val="22"/>
                <w:szCs w:val="4"/>
              </w:rPr>
            </w:pP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Počet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4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dokončených</w:t>
            </w:r>
            <w:proofErr w:type="spellEnd"/>
          </w:p>
        </w:tc>
        <w:tc>
          <w:tcPr>
            <w:tcW w:w="2016" w:type="dxa"/>
          </w:tcPr>
          <w:p w14:paraId="56FE0DBE" w14:textId="16F21489" w:rsidR="000752B3" w:rsidRPr="00FB28D9" w:rsidRDefault="000752B3" w:rsidP="000752B3">
            <w:pPr>
              <w:rPr>
                <w:rFonts w:ascii="Arial" w:hAnsi="Arial"/>
                <w:b/>
                <w:bCs/>
                <w:sz w:val="22"/>
                <w:szCs w:val="4"/>
              </w:rPr>
            </w:pP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Počet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4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nedokončených</w:t>
            </w:r>
            <w:proofErr w:type="spellEnd"/>
          </w:p>
        </w:tc>
        <w:tc>
          <w:tcPr>
            <w:tcW w:w="2016" w:type="dxa"/>
          </w:tcPr>
          <w:p w14:paraId="41AF6686" w14:textId="785DAE86" w:rsidR="000752B3" w:rsidRPr="00FB28D9" w:rsidRDefault="000752B3" w:rsidP="000752B3">
            <w:pPr>
              <w:rPr>
                <w:rFonts w:ascii="Arial" w:hAnsi="Arial"/>
                <w:b/>
                <w:bCs/>
                <w:sz w:val="22"/>
                <w:szCs w:val="4"/>
              </w:rPr>
            </w:pP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Pouze</w:t>
            </w:r>
            <w:proofErr w:type="spellEnd"/>
            <w:r w:rsidRPr="00FB28D9">
              <w:rPr>
                <w:rFonts w:ascii="Arial" w:hAnsi="Arial"/>
                <w:color w:val="8392A2"/>
                <w:sz w:val="22"/>
                <w:szCs w:val="4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8392A2"/>
                <w:sz w:val="22"/>
                <w:szCs w:val="4"/>
              </w:rPr>
              <w:t>zobrazeno</w:t>
            </w:r>
            <w:proofErr w:type="spellEnd"/>
          </w:p>
        </w:tc>
        <w:tc>
          <w:tcPr>
            <w:tcW w:w="2016" w:type="dxa"/>
          </w:tcPr>
          <w:p w14:paraId="20F123D5" w14:textId="5CFBB36F" w:rsidR="000752B3" w:rsidRPr="00FB28D9" w:rsidRDefault="000752B3" w:rsidP="000752B3">
            <w:pPr>
              <w:rPr>
                <w:rFonts w:ascii="Arial" w:hAnsi="Arial"/>
                <w:b/>
                <w:bCs/>
                <w:color w:val="5F56F2"/>
                <w:sz w:val="22"/>
                <w:szCs w:val="4"/>
              </w:rPr>
            </w:pPr>
            <w:proofErr w:type="spellStart"/>
            <w:r w:rsidRPr="00FB28D9">
              <w:rPr>
                <w:rFonts w:ascii="Arial" w:hAnsi="Arial"/>
                <w:color w:val="5F56F2"/>
                <w:sz w:val="22"/>
                <w:szCs w:val="4"/>
              </w:rPr>
              <w:t>Celková</w:t>
            </w:r>
            <w:proofErr w:type="spellEnd"/>
            <w:r w:rsidRPr="00FB28D9">
              <w:rPr>
                <w:rFonts w:ascii="Arial" w:hAnsi="Arial"/>
                <w:color w:val="5F56F2"/>
                <w:sz w:val="22"/>
                <w:szCs w:val="4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5F56F2"/>
                <w:sz w:val="22"/>
                <w:szCs w:val="4"/>
              </w:rPr>
              <w:t>úspěšnost</w:t>
            </w:r>
            <w:proofErr w:type="spellEnd"/>
            <w:r w:rsidRPr="00FB28D9">
              <w:rPr>
                <w:rFonts w:ascii="Arial" w:hAnsi="Arial"/>
                <w:color w:val="5F56F2"/>
                <w:sz w:val="22"/>
                <w:szCs w:val="4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5F56F2"/>
                <w:sz w:val="22"/>
                <w:szCs w:val="4"/>
              </w:rPr>
              <w:t>vyplnění</w:t>
            </w:r>
            <w:proofErr w:type="spellEnd"/>
            <w:r w:rsidRPr="00FB28D9">
              <w:rPr>
                <w:rFonts w:ascii="Arial" w:hAnsi="Arial"/>
                <w:color w:val="5F56F2"/>
                <w:sz w:val="22"/>
                <w:szCs w:val="4"/>
              </w:rPr>
              <w:t xml:space="preserve"> </w:t>
            </w:r>
            <w:proofErr w:type="spellStart"/>
            <w:r w:rsidRPr="00FB28D9">
              <w:rPr>
                <w:rFonts w:ascii="Arial" w:hAnsi="Arial"/>
                <w:color w:val="5F56F2"/>
                <w:sz w:val="22"/>
                <w:szCs w:val="4"/>
              </w:rPr>
              <w:t>dotazníku</w:t>
            </w:r>
            <w:proofErr w:type="spellEnd"/>
          </w:p>
        </w:tc>
      </w:tr>
    </w:tbl>
    <w:p w14:paraId="68D0D487" w14:textId="77777777" w:rsidR="000752B3" w:rsidRPr="00683853" w:rsidRDefault="000752B3" w:rsidP="0032259F">
      <w:pPr>
        <w:rPr>
          <w:sz w:val="24"/>
          <w:szCs w:val="24"/>
        </w:rPr>
      </w:pPr>
    </w:p>
    <w:p w14:paraId="2EBC3AAD" w14:textId="2478437F" w:rsidR="00F1137D" w:rsidRPr="00683853" w:rsidRDefault="00F1137D" w:rsidP="00E02A79">
      <w:pPr>
        <w:spacing w:before="400"/>
        <w:rPr>
          <w:color w:val="8392A2"/>
          <w:sz w:val="26"/>
          <w:szCs w:val="26"/>
        </w:rPr>
      </w:pPr>
      <w:proofErr w:type="spellStart"/>
      <w:r w:rsidRPr="008705C4">
        <w:rPr>
          <w:rFonts w:cs="Poppins"/>
          <w:sz w:val="28"/>
          <w:szCs w:val="28"/>
        </w:rPr>
        <w:t>Historie</w:t>
      </w:r>
      <w:proofErr w:type="spellEnd"/>
      <w:r w:rsidRPr="008705C4">
        <w:rPr>
          <w:rFonts w:cs="Poppins"/>
          <w:sz w:val="28"/>
          <w:szCs w:val="28"/>
        </w:rPr>
        <w:t xml:space="preserve"> </w:t>
      </w:r>
      <w:proofErr w:type="spellStart"/>
      <w:r w:rsidRPr="008705C4">
        <w:rPr>
          <w:rFonts w:cs="Poppins"/>
          <w:sz w:val="28"/>
          <w:szCs w:val="28"/>
        </w:rPr>
        <w:t>návštěv</w:t>
      </w:r>
      <w:proofErr w:type="spellEnd"/>
      <w:r w:rsidR="00051873" w:rsidRPr="00FB28D9">
        <w:rPr>
          <w:rFonts w:ascii="Arial" w:hAnsi="Arial"/>
          <w:b/>
          <w:bCs/>
          <w:sz w:val="23"/>
          <w:szCs w:val="23"/>
        </w:rPr>
        <w:t xml:space="preserve">    </w:t>
      </w:r>
      <w:r w:rsidRPr="00FB28D9">
        <w:rPr>
          <w:rFonts w:ascii="Arial" w:hAnsi="Arial"/>
          <w:b/>
          <w:bCs/>
          <w:color w:val="8392A2"/>
          <w:sz w:val="23"/>
          <w:szCs w:val="23"/>
        </w:rPr>
        <w:t xml:space="preserve">10 </w:t>
      </w:r>
      <w:proofErr w:type="spellStart"/>
      <w:r w:rsidRPr="00FB28D9">
        <w:rPr>
          <w:rFonts w:ascii="Arial" w:hAnsi="Arial"/>
          <w:b/>
          <w:bCs/>
          <w:color w:val="8392A2"/>
          <w:sz w:val="23"/>
          <w:szCs w:val="23"/>
        </w:rPr>
        <w:t>Červenec</w:t>
      </w:r>
      <w:proofErr w:type="spellEnd"/>
      <w:r w:rsidRPr="00FB28D9">
        <w:rPr>
          <w:rFonts w:ascii="Arial" w:hAnsi="Arial"/>
          <w:b/>
          <w:bCs/>
          <w:color w:val="8392A2"/>
          <w:sz w:val="23"/>
          <w:szCs w:val="23"/>
        </w:rPr>
        <w:t xml:space="preserve"> 2023 - 29 </w:t>
      </w:r>
      <w:proofErr w:type="spellStart"/>
      <w:r w:rsidRPr="00FB28D9">
        <w:rPr>
          <w:rFonts w:ascii="Arial" w:hAnsi="Arial"/>
          <w:b/>
          <w:bCs/>
          <w:color w:val="8392A2"/>
          <w:sz w:val="23"/>
          <w:szCs w:val="23"/>
        </w:rPr>
        <w:t>Prosinec</w:t>
      </w:r>
      <w:proofErr w:type="spellEnd"/>
      <w:r w:rsidRPr="00FB28D9">
        <w:rPr>
          <w:rFonts w:ascii="Arial" w:hAnsi="Arial"/>
          <w:b/>
          <w:bCs/>
          <w:color w:val="8392A2"/>
          <w:sz w:val="23"/>
          <w:szCs w:val="23"/>
        </w:rPr>
        <w:t xml:space="preserve"> 2023</w:t>
      </w:r>
    </w:p>
    <w:p w14:paraId="21F4B07D" w14:textId="228B334C" w:rsidR="00CA5224" w:rsidRPr="00CA5224" w:rsidRDefault="00D00D89" w:rsidP="0023000D">
      <w:pPr>
        <w:spacing w:after="0" w:line="240" w:lineRule="auto"/>
        <w:rPr>
          <w:sz w:val="34"/>
          <w:szCs w:val="34"/>
        </w:rPr>
      </w:pPr>
      <w:r w:rsidRPr="00683853">
        <w:rPr>
          <w:noProof/>
          <w:color w:val="8392A2"/>
          <w:sz w:val="26"/>
          <w:szCs w:val="26"/>
        </w:rPr>
        <w:drawing>
          <wp:inline distT="0" distB="0" distL="0" distR="0" wp14:anchorId="425388EC" wp14:editId="5B859EE8">
            <wp:extent cx="6391656" cy="1975104"/>
            <wp:effectExtent l="0" t="0" r="0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56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2224"/>
      </w:tblGrid>
      <w:tr w:rsidR="004035E9" w:rsidRPr="00FB28D9" w14:paraId="2461E354" w14:textId="77777777" w:rsidTr="003430A1">
        <w:tc>
          <w:tcPr>
            <w:tcW w:w="0" w:type="auto"/>
          </w:tcPr>
          <w:p w14:paraId="792EAB04" w14:textId="6DB7F499" w:rsidR="00CA5224" w:rsidRPr="00FB28D9" w:rsidRDefault="004035E9" w:rsidP="0032259F">
            <w:pPr>
              <w:rPr>
                <w:rFonts w:ascii="Arial" w:hAnsi="Arial"/>
                <w:sz w:val="22"/>
                <w:szCs w:val="4"/>
              </w:rPr>
            </w:pPr>
            <w:r w:rsidRPr="00FB28D9">
              <w:rPr>
                <w:rFonts w:ascii="Arial" w:hAnsi="Arial"/>
                <w:b/>
                <w:bCs/>
                <w:noProof/>
                <w:color w:val="FFFFFF" w:themeColor="background1"/>
                <w:sz w:val="22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7587A2" wp14:editId="487511C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15875</wp:posOffset>
                      </wp:positionV>
                      <wp:extent cx="118745" cy="118745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7D86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DA439" id="Oval 2" o:spid="_x0000_s1026" style="position:absolute;margin-left:-.65pt;margin-top:1.25pt;width:9.3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" fillcolor="#47d869" stroked="f" strokeweight="1pt">
                      <v:stroke joinstyle="miter"/>
                    </v:oval>
                  </w:pict>
                </mc:Fallback>
              </mc:AlternateContent>
            </w:r>
            <w:r w:rsidR="007A1829" w:rsidRPr="00FB28D9">
              <w:rPr>
                <w:rFonts w:ascii="Arial" w:hAnsi="Arial"/>
                <w:sz w:val="22"/>
                <w:szCs w:val="4"/>
              </w:rPr>
              <w:t xml:space="preserve">     </w:t>
            </w:r>
            <w:proofErr w:type="spellStart"/>
            <w:proofErr w:type="gramStart"/>
            <w:r w:rsidR="00CA5224" w:rsidRPr="00FB28D9">
              <w:rPr>
                <w:rFonts w:ascii="Arial" w:hAnsi="Arial"/>
                <w:sz w:val="22"/>
                <w:szCs w:val="4"/>
              </w:rPr>
              <w:t>Zobrazeno</w:t>
            </w:r>
            <w:proofErr w:type="spellEnd"/>
            <w:r w:rsidR="00CA5224" w:rsidRPr="00FB28D9">
              <w:rPr>
                <w:rFonts w:ascii="Arial" w:hAnsi="Arial"/>
                <w:sz w:val="22"/>
                <w:szCs w:val="4"/>
              </w:rPr>
              <w:t>(</w:t>
            </w:r>
            <w:proofErr w:type="gramEnd"/>
            <w:r w:rsidR="00CA5224" w:rsidRPr="00FB28D9">
              <w:rPr>
                <w:rFonts w:ascii="Arial" w:hAnsi="Arial"/>
                <w:sz w:val="22"/>
                <w:szCs w:val="4"/>
              </w:rPr>
              <w:t xml:space="preserve">472) </w:t>
            </w:r>
          </w:p>
        </w:tc>
        <w:tc>
          <w:tcPr>
            <w:tcW w:w="0" w:type="auto"/>
          </w:tcPr>
          <w:p w14:paraId="0E63C3F9" w14:textId="533D321A" w:rsidR="00CA5224" w:rsidRPr="00FB28D9" w:rsidRDefault="008705C4" w:rsidP="0032259F">
            <w:pPr>
              <w:rPr>
                <w:rFonts w:ascii="Arial" w:hAnsi="Arial"/>
                <w:b/>
                <w:bCs/>
                <w:sz w:val="22"/>
                <w:szCs w:val="4"/>
              </w:rPr>
            </w:pPr>
            <w:r w:rsidRPr="00FB28D9">
              <w:rPr>
                <w:rFonts w:ascii="Arial" w:hAnsi="Arial"/>
                <w:b/>
                <w:bCs/>
                <w:noProof/>
                <w:color w:val="8392A2"/>
                <w:sz w:val="22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9EB4B8" wp14:editId="14BCB2AB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14605</wp:posOffset>
                      </wp:positionV>
                      <wp:extent cx="118745" cy="118745"/>
                      <wp:effectExtent l="0" t="0" r="0" b="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9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162E9" id="Oval 4" o:spid="_x0000_s1026" style="position:absolute;margin-left:.8pt;margin-top:1.15pt;width:9.3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" fillcolor="#f8a9e9" stroked="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7A1829" w:rsidRPr="00FB28D9">
              <w:rPr>
                <w:rFonts w:ascii="Arial" w:hAnsi="Arial"/>
                <w:sz w:val="22"/>
                <w:szCs w:val="4"/>
              </w:rPr>
              <w:t xml:space="preserve">      </w:t>
            </w:r>
            <w:proofErr w:type="spellStart"/>
            <w:proofErr w:type="gramStart"/>
            <w:r w:rsidR="00CA5224" w:rsidRPr="00FB28D9">
              <w:rPr>
                <w:rFonts w:ascii="Arial" w:hAnsi="Arial"/>
                <w:sz w:val="22"/>
                <w:szCs w:val="4"/>
              </w:rPr>
              <w:t>Dokončeno</w:t>
            </w:r>
            <w:proofErr w:type="spellEnd"/>
            <w:r w:rsidR="00CA5224" w:rsidRPr="00FB28D9">
              <w:rPr>
                <w:rFonts w:ascii="Arial" w:hAnsi="Arial"/>
                <w:sz w:val="22"/>
                <w:szCs w:val="4"/>
              </w:rPr>
              <w:t>(</w:t>
            </w:r>
            <w:proofErr w:type="gramEnd"/>
            <w:r w:rsidR="00CA5224" w:rsidRPr="00FB28D9">
              <w:rPr>
                <w:rFonts w:ascii="Arial" w:hAnsi="Arial"/>
                <w:sz w:val="22"/>
                <w:szCs w:val="4"/>
              </w:rPr>
              <w:t>450)</w:t>
            </w:r>
          </w:p>
        </w:tc>
      </w:tr>
    </w:tbl>
    <w:p w14:paraId="6CC5A9AA" w14:textId="68A1CAF9" w:rsidR="00A93E8F" w:rsidRPr="003C23EB" w:rsidRDefault="00A93E8F" w:rsidP="0032259F">
      <w:pPr>
        <w:rPr>
          <w:rFonts w:ascii="Poppins Light" w:hAnsi="Poppins Light" w:cs="Poppins Light"/>
          <w:b/>
          <w:bCs/>
        </w:rPr>
      </w:pPr>
    </w:p>
    <w:p w14:paraId="0E701DD9" w14:textId="77777777" w:rsidR="000F060B" w:rsidRPr="001C1228" w:rsidRDefault="000F060B" w:rsidP="00824413">
      <w:pPr>
        <w:rPr>
          <w:sz w:val="12"/>
        </w:rPr>
      </w:pPr>
    </w:p>
    <w:tbl>
      <w:tblPr>
        <w:tblStyle w:val="Mkatabulky"/>
        <w:tblW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216"/>
        <w:gridCol w:w="72"/>
        <w:gridCol w:w="3269"/>
        <w:gridCol w:w="216"/>
        <w:gridCol w:w="261"/>
        <w:gridCol w:w="3080"/>
        <w:gridCol w:w="216"/>
      </w:tblGrid>
      <w:tr w:rsidR="00EE5406" w:rsidRPr="00683853" w14:paraId="0CCD86AE" w14:textId="77777777" w:rsidTr="00E6350D">
        <w:trPr>
          <w:gridAfter w:val="1"/>
          <w:wAfter w:w="216" w:type="dxa"/>
        </w:trPr>
        <w:tc>
          <w:tcPr>
            <w:tcW w:w="3341" w:type="dxa"/>
          </w:tcPr>
          <w:p w14:paraId="0EFCC771" w14:textId="77777777" w:rsidR="00EE5406" w:rsidRPr="00852B50" w:rsidRDefault="00EE5406" w:rsidP="0081638B">
            <w:pPr>
              <w:jc w:val="center"/>
              <w:rPr>
                <w:rFonts w:cs="Poppins"/>
                <w:bCs/>
                <w:sz w:val="22"/>
                <w:szCs w:val="22"/>
              </w:rPr>
            </w:pPr>
            <w:proofErr w:type="spellStart"/>
            <w:r w:rsidRPr="00852B50">
              <w:rPr>
                <w:rFonts w:cs="Poppins"/>
                <w:sz w:val="22"/>
                <w:szCs w:val="22"/>
              </w:rPr>
              <w:t>Celkem</w:t>
            </w:r>
            <w:proofErr w:type="spellEnd"/>
            <w:r w:rsidRPr="00852B50">
              <w:rPr>
                <w:rFonts w:cs="Poppins"/>
                <w:sz w:val="22"/>
                <w:szCs w:val="22"/>
              </w:rPr>
              <w:t xml:space="preserve"> </w:t>
            </w:r>
            <w:proofErr w:type="spellStart"/>
            <w:r w:rsidRPr="00852B50">
              <w:rPr>
                <w:rFonts w:cs="Poppins"/>
                <w:sz w:val="22"/>
                <w:szCs w:val="22"/>
              </w:rPr>
              <w:t>návštěv</w:t>
            </w:r>
            <w:proofErr w:type="spellEnd"/>
          </w:p>
        </w:tc>
        <w:tc>
          <w:tcPr>
            <w:tcW w:w="216" w:type="dxa"/>
          </w:tcPr>
          <w:p w14:paraId="127BEA3C" w14:textId="77777777" w:rsidR="00EE5406" w:rsidRPr="00852B50" w:rsidRDefault="00EE5406" w:rsidP="0081638B">
            <w:pPr>
              <w:jc w:val="center"/>
              <w:rPr>
                <w:rFonts w:cs="Poppins"/>
                <w:bCs/>
                <w:sz w:val="22"/>
                <w:szCs w:val="22"/>
              </w:rPr>
            </w:pPr>
          </w:p>
        </w:tc>
        <w:tc>
          <w:tcPr>
            <w:tcW w:w="3341" w:type="dxa"/>
            <w:gridSpan w:val="2"/>
          </w:tcPr>
          <w:p w14:paraId="36D5AB68" w14:textId="4FFCFD20" w:rsidR="00EE5406" w:rsidRPr="00852B50" w:rsidRDefault="00EE5406" w:rsidP="005D7E22">
            <w:pPr>
              <w:jc w:val="center"/>
              <w:rPr>
                <w:rFonts w:cs="Poppins"/>
                <w:bCs/>
                <w:sz w:val="22"/>
                <w:szCs w:val="22"/>
              </w:rPr>
            </w:pPr>
            <w:proofErr w:type="spellStart"/>
            <w:r w:rsidRPr="00852B50">
              <w:rPr>
                <w:rFonts w:cs="Poppins"/>
                <w:sz w:val="22"/>
                <w:szCs w:val="22"/>
              </w:rPr>
              <w:t>Zdroje</w:t>
            </w:r>
            <w:proofErr w:type="spellEnd"/>
            <w:r w:rsidRPr="00852B50">
              <w:rPr>
                <w:rFonts w:cs="Poppins"/>
                <w:sz w:val="22"/>
                <w:szCs w:val="22"/>
              </w:rPr>
              <w:t xml:space="preserve"> </w:t>
            </w:r>
            <w:proofErr w:type="spellStart"/>
            <w:r w:rsidRPr="00852B50">
              <w:rPr>
                <w:rFonts w:cs="Poppins"/>
                <w:sz w:val="22"/>
                <w:szCs w:val="22"/>
              </w:rPr>
              <w:t>návštěv</w:t>
            </w:r>
            <w:proofErr w:type="spellEnd"/>
          </w:p>
        </w:tc>
        <w:tc>
          <w:tcPr>
            <w:tcW w:w="216" w:type="dxa"/>
          </w:tcPr>
          <w:p w14:paraId="3E1D83AE" w14:textId="77777777" w:rsidR="00EE5406" w:rsidRPr="00852B50" w:rsidRDefault="00EE5406" w:rsidP="0081638B">
            <w:pPr>
              <w:jc w:val="center"/>
              <w:rPr>
                <w:rFonts w:cs="Poppins"/>
                <w:bCs/>
                <w:sz w:val="22"/>
                <w:szCs w:val="22"/>
              </w:rPr>
            </w:pPr>
          </w:p>
        </w:tc>
        <w:tc>
          <w:tcPr>
            <w:tcW w:w="3341" w:type="dxa"/>
            <w:gridSpan w:val="2"/>
          </w:tcPr>
          <w:p w14:paraId="0D518E52" w14:textId="4424CE8E" w:rsidR="00EE5406" w:rsidRPr="00852B50" w:rsidRDefault="00EE5406" w:rsidP="0081638B">
            <w:pPr>
              <w:jc w:val="center"/>
              <w:rPr>
                <w:rFonts w:cs="Poppins"/>
                <w:bCs/>
                <w:sz w:val="22"/>
                <w:szCs w:val="22"/>
              </w:rPr>
            </w:pPr>
            <w:r w:rsidRPr="00852B50">
              <w:rPr>
                <w:rFonts w:cs="Poppins"/>
                <w:sz w:val="22"/>
                <w:szCs w:val="22"/>
              </w:rPr>
              <w:t xml:space="preserve">Čas </w:t>
            </w:r>
            <w:proofErr w:type="spellStart"/>
            <w:r w:rsidRPr="00852B50">
              <w:rPr>
                <w:rFonts w:cs="Poppins"/>
                <w:sz w:val="22"/>
                <w:szCs w:val="22"/>
              </w:rPr>
              <w:t>vyplňování</w:t>
            </w:r>
            <w:proofErr w:type="spellEnd"/>
            <w:r w:rsidRPr="00852B50">
              <w:rPr>
                <w:rFonts w:cs="Poppins"/>
                <w:sz w:val="22"/>
                <w:szCs w:val="22"/>
              </w:rPr>
              <w:t xml:space="preserve"> </w:t>
            </w:r>
            <w:proofErr w:type="spellStart"/>
            <w:r w:rsidRPr="00852B50">
              <w:rPr>
                <w:rFonts w:cs="Poppins"/>
                <w:sz w:val="22"/>
                <w:szCs w:val="22"/>
              </w:rPr>
              <w:t>dotazníku</w:t>
            </w:r>
            <w:proofErr w:type="spellEnd"/>
          </w:p>
        </w:tc>
      </w:tr>
      <w:tr w:rsidR="00EE5406" w:rsidRPr="00683853" w14:paraId="60438FF0" w14:textId="77777777" w:rsidTr="00E6350D">
        <w:trPr>
          <w:gridAfter w:val="1"/>
          <w:wAfter w:w="216" w:type="dxa"/>
          <w:trHeight w:val="2592"/>
        </w:trPr>
        <w:tc>
          <w:tcPr>
            <w:tcW w:w="3341" w:type="dxa"/>
          </w:tcPr>
          <w:p w14:paraId="43B47F1A" w14:textId="77777777" w:rsidR="00EE5406" w:rsidRPr="00683853" w:rsidRDefault="00EE5406" w:rsidP="0081638B">
            <w:pPr>
              <w:jc w:val="center"/>
              <w:rPr>
                <w:b/>
                <w:bCs/>
                <w:sz w:val="44"/>
                <w:szCs w:val="44"/>
              </w:rPr>
            </w:pPr>
            <w:r w:rsidRPr="00683853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CB8AE1" wp14:editId="464E83F9">
                  <wp:extent cx="1828800" cy="1828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dxa"/>
          </w:tcPr>
          <w:p w14:paraId="7E7CE3A1" w14:textId="77777777" w:rsidR="00EE5406" w:rsidRPr="00683853" w:rsidRDefault="00EE5406" w:rsidP="0081638B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14:paraId="183599DE" w14:textId="3D96D344" w:rsidR="00EE5406" w:rsidRPr="00683853" w:rsidRDefault="00EE5406" w:rsidP="0081638B">
            <w:pPr>
              <w:jc w:val="center"/>
              <w:rPr>
                <w:b/>
                <w:bCs/>
                <w:sz w:val="44"/>
                <w:szCs w:val="44"/>
              </w:rPr>
            </w:pPr>
            <w:r w:rsidRPr="00683853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339EF5" wp14:editId="3E17A7CD">
                  <wp:extent cx="1828800" cy="1828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dxa"/>
          </w:tcPr>
          <w:p w14:paraId="5B5C8F39" w14:textId="77777777" w:rsidR="00EE5406" w:rsidRPr="00683853" w:rsidRDefault="00EE5406" w:rsidP="0081638B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14:paraId="08EF52AE" w14:textId="64C13526" w:rsidR="00EE5406" w:rsidRPr="00683853" w:rsidRDefault="00EE5406" w:rsidP="0081638B">
            <w:pPr>
              <w:jc w:val="center"/>
              <w:rPr>
                <w:b/>
                <w:bCs/>
                <w:sz w:val="44"/>
                <w:szCs w:val="44"/>
              </w:rPr>
            </w:pPr>
            <w:r w:rsidRPr="00683853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1FE7DDC" wp14:editId="6C672056">
                  <wp:extent cx="1828800" cy="1828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E22" w:rsidRPr="00683853" w14:paraId="126BD4B3" w14:textId="77777777" w:rsidTr="00E6350D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3629" w:type="dxa"/>
            <w:gridSpan w:val="3"/>
          </w:tcPr>
          <w:p w14:paraId="5E6505E7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64A0478E">
                <v:oval id="_x0000_s1278" style="position:absolute;margin-left:22pt;margin-top:2.2pt;width:9pt;height:9pt;z-index:26654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Pouze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zobrazeno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(4,7%)</w:t>
            </w:r>
          </w:p>
          <w:p w14:paraId="73E60E37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5BBC48F1">
                <v:oval id="_x0000_s1277" style="position:absolute;margin-left:22pt;margin-top:2.2pt;width:9pt;height:9pt;z-index:46588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Dokončeno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(95,3%)</w:t>
            </w:r>
          </w:p>
          <w:p w14:paraId="03AB2D0D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58EC03FE">
                <v:oval id="_x0000_s1276" style="position:absolute;margin-left:22pt;margin-top:2.2pt;width:9pt;height:9pt;z-index:50136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Nedokončeno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(0,0%)</w:t>
            </w:r>
          </w:p>
        </w:tc>
        <w:tc>
          <w:tcPr>
            <w:tcW w:w="3746" w:type="dxa"/>
            <w:gridSpan w:val="3"/>
            <w:shd w:val="clear" w:color="auto" w:fill="auto"/>
          </w:tcPr>
          <w:p w14:paraId="5A300BEB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00461CA7">
                <v:oval id="_x0000_s1275" style="position:absolute;margin-left:18pt;margin-top:2.2pt;width:9pt;height:9pt;z-index:50075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Přímý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odkaz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(100,0%)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6EC1CF1F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1C33CCB4">
                <v:oval id="_x0000_s1274" style="position:absolute;margin-left:10pt;margin-top:2.2pt;width:9pt;height:9pt;z-index:71633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&lt;1 min. (12,9%)</w:t>
            </w:r>
          </w:p>
          <w:p w14:paraId="73F92C36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392211DF">
                <v:oval id="_x0000_s1273" style="position:absolute;margin-left:10pt;margin-top:2.2pt;width:9pt;height:9pt;z-index:59550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1-2 min. (62,0%)</w:t>
            </w:r>
          </w:p>
          <w:p w14:paraId="0AC24579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59EFF352">
                <v:oval id="_x0000_s1272" style="position:absolute;margin-left:10pt;margin-top:2.2pt;width:9pt;height:9pt;z-index:41547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2-5 min. (20,0%)</w:t>
            </w:r>
          </w:p>
          <w:p w14:paraId="3F709238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5CA656A4">
                <v:oval id="_x0000_s1271" style="position:absolute;margin-left:10pt;margin-top:2.2pt;width:9pt;height:9pt;z-index:47111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5-10 min. (3,6%)</w:t>
            </w:r>
          </w:p>
          <w:p w14:paraId="40D4C1AD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3D16D3CD">
                <v:oval id="_x0000_s1270" style="position:absolute;margin-left:10pt;margin-top:2.2pt;width:9pt;height:9pt;z-index:7039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10-30 min. (1,3%)</w:t>
            </w:r>
          </w:p>
          <w:p w14:paraId="30E6913E" w14:textId="77777777" w:rsidR="003D04D8" w:rsidRDefault="00A77BA0">
            <w:pPr>
              <w:spacing w:line="320" w:lineRule="auto"/>
              <w:rPr>
                <w:rFonts w:ascii="Arial" w:hAnsi="Arial"/>
                <w:sz w:val="22"/>
                <w:szCs w:val="22"/>
              </w:rPr>
            </w:pPr>
            <w:r>
              <w:pict w14:anchorId="185EC30E">
                <v:oval id="_x0000_s1269" style="position:absolute;margin-left:10pt;margin-top:2.2pt;width:9pt;height:9pt;z-index:40366" fillcolor="#f7ccb3" strokecolor="#f7ccb3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  30-60 min. (0,2%)</w:t>
            </w:r>
          </w:p>
        </w:tc>
      </w:tr>
    </w:tbl>
    <w:p w14:paraId="35BF7C4D" w14:textId="77777777" w:rsidR="0015799A" w:rsidRPr="005D7E22" w:rsidRDefault="0015799A">
      <w:r>
        <w:br w:type="page"/>
      </w:r>
    </w:p>
    <w:p w14:paraId="3538AB1E" w14:textId="77777777" w:rsidR="0015799A" w:rsidRPr="00683853" w:rsidRDefault="0015799A" w:rsidP="00C2183A"/>
    <w:p w14:paraId="37B296C7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Vyberte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na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jakém</w:t>
      </w:r>
      <w:proofErr w:type="spellEnd"/>
      <w:r>
        <w:rPr>
          <w:sz w:val="27"/>
          <w:szCs w:val="27"/>
        </w:rPr>
        <w:t xml:space="preserve"> oddělení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byl</w:t>
      </w:r>
      <w:proofErr w:type="spellEnd"/>
      <w:r>
        <w:rPr>
          <w:sz w:val="27"/>
          <w:szCs w:val="27"/>
        </w:rPr>
        <w:t xml:space="preserve">(a) </w:t>
      </w:r>
      <w:proofErr w:type="spellStart"/>
      <w:r>
        <w:rPr>
          <w:sz w:val="27"/>
          <w:szCs w:val="27"/>
        </w:rPr>
        <w:t>hospitalizován</w:t>
      </w:r>
      <w:proofErr w:type="spellEnd"/>
      <w:r>
        <w:rPr>
          <w:sz w:val="27"/>
          <w:szCs w:val="27"/>
        </w:rPr>
        <w:t xml:space="preserve"> (a)?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285"/>
        <w:gridCol w:w="1837"/>
      </w:tblGrid>
      <w:tr w:rsidR="003D04D8" w14:paraId="2406ACD4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594F23B0" w14:textId="77777777" w:rsidR="003D04D8" w:rsidRDefault="00A77BA0">
            <w:r>
              <w:rPr>
                <w:sz w:val="22"/>
                <w:szCs w:val="22"/>
              </w:rPr>
              <w:t xml:space="preserve">  450x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4C18F725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74CE28F8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2F2108E0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3DE5A753" w14:textId="77777777">
        <w:tc>
          <w:tcPr>
            <w:tcW w:w="3700" w:type="dxa"/>
          </w:tcPr>
          <w:p w14:paraId="215E3445" w14:textId="77777777" w:rsidR="003D04D8" w:rsidRDefault="00A77BA0">
            <w:r>
              <w:rPr>
                <w:noProof/>
              </w:rPr>
              <w:drawing>
                <wp:inline distT="0" distB="0" distL="0" distR="0" wp14:anchorId="2E6AB148" wp14:editId="4E1FF4AB">
                  <wp:extent cx="2145792" cy="2235200"/>
                  <wp:effectExtent l="0" t="0" r="0" b="0"/>
                  <wp:docPr id="104080617" name="Picture 1" descr="/domains1/vx3674800/public/releases/25/tmp/PNG-eAluy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eAluyO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36080C11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DC3A936">
                <v:oval id="_x0000_s1268" style="position:absolute;margin-left:0;margin-top:2.2pt;width:9pt;height:9pt;z-index:23749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CHIR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chirurgické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4AB5EC48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036526F">
                <v:oval id="_x0000_s1267" style="position:absolute;margin-left:0;margin-top:2.2pt;width:9pt;height:9pt;z-index:82187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DER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kožní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07DD50E2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0749EE1">
                <v:oval id="_x0000_s1266" style="position:absolute;margin-left:0;margin-top:2.2pt;width:9pt;height:9pt;z-index:52651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GYN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gynekologické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0C36CA0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CF0BC31">
                <v:oval id="_x0000_s1265" style="position:absolute;margin-left:0;margin-top:2.2pt;width:9pt;height:9pt;z-index:77648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INF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infekční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3834D26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D780A23">
                <v:oval id="_x0000_s1264" style="position:absolute;margin-left:0;margin-top:2.2pt;width:9pt;height:9pt;z-index:88612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INT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interní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1B1CF1C8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07458D4">
                <v:oval id="_x0000_s1263" style="position:absolute;margin-left:0;margin-top:2.2pt;width:9pt;height:9pt;z-index:39725" fillcolor="#f7ccb3" strokecolor="#f7ccb3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KRD - oddělení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kardiologie</w:t>
            </w:r>
            <w:proofErr w:type="spellEnd"/>
          </w:p>
          <w:p w14:paraId="3FFA7A52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7336F0A">
                <v:oval id="_x0000_s1262" style="position:absolute;margin-left:0;margin-top:2.2pt;width:9pt;height:9pt;z-index:62417" fillcolor="#f5ab7e" strokecolor="#f5ab7e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NEU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neurologické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7AFE5EE7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B8BBDE8">
                <v:oval id="_x0000_s1261" style="position:absolute;margin-left:0;margin-top:2.2pt;width:9pt;height:9pt;z-index:99198" fillcolor="#5f56f2" strokecolor="#5f56f2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NOV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novorozenecké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43A9174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8EF4760">
                <v:oval id="_x0000_s1260" style="position:absolute;margin-left:0;margin-top:2.2pt;width:9pt;height:9pt;z-index:26144" fillcolor="#c66fea" strokecolor="#c66fe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OGNP - oddělení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geriatrie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následné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péče</w:t>
            </w:r>
          </w:p>
          <w:p w14:paraId="64B19878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C331275">
                <v:oval id="_x0000_s1259" style="position:absolute;margin-left:0;margin-top:2.2pt;width:9pt;height:9pt;z-index:14545" fillcolor="#c5d0de" strokecolor="#c5d0de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ONK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onkologické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2813C2B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921345B">
                <v:oval id="_x0000_s1258" style="position:absolute;margin-left:0;margin-top:2.2pt;width:9pt;height:9pt;z-index:74801" fillcolor="#8392a2" strokecolor="#8392a2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OPH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oční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69B26B7F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CD2D26E">
                <v:oval id="_x0000_s1257" style="position:absolute;margin-left:0;margin-top:2.2pt;width:9pt;height:9pt;z-index:18416" fillcolor="#6adcda" strokecolor="#6adcd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ORL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otorinolaryngologické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2A6303C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3942F99">
                <v:oval id="_x0000_s1256" style="position:absolute;margin-left:0;margin-top:2.2pt;width:9pt;height:9pt;z-index:48378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ORT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ortopedické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3E7B69DB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F98BC05">
                <v:oval id="_x0000_s1255" style="position:absolute;margin-left:0;margin-top:2.2pt;width:9pt;height:9pt;z-index:45204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PED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dětské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45F4F8B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1F5C670">
                <v:oval id="_x0000_s1254" style="position:absolute;margin-left:0;margin-top:2.2pt;width:9pt;height:9pt;z-index:67975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POR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porodnice</w:t>
            </w:r>
            <w:proofErr w:type="spellEnd"/>
          </w:p>
          <w:p w14:paraId="758CB4E1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2041832">
                <v:oval id="_x0000_s1253" style="position:absolute;margin-left:0;margin-top:2.2pt;width:9pt;height:9pt;z-index:30543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REH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rehabilitační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27C09B70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317CF10">
                <v:oval id="_x0000_s1252" style="position:absolute;margin-left:0;margin-top:2.2pt;width:9pt;height:9pt;z-index:26743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TRN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plicní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4124952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37B4DF7">
                <v:oval id="_x0000_s1251" style="position:absolute;margin-left:0;margin-top:2.2pt;width:9pt;height:9pt;z-index:17300" fillcolor="#f7ccb3" strokecolor="#f7ccb3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TRM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traumatologické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  <w:p w14:paraId="48E77A0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3410760">
                <v:oval id="_x0000_s1250" style="position:absolute;margin-left:0;margin-top:2.2pt;width:9pt;height:9pt;z-index:61617" fillcolor="#f5ab7e" strokecolor="#f5ab7e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URL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urologické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</w:tr>
    </w:tbl>
    <w:p w14:paraId="2E5100E8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0FA447BD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749C9161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lastRenderedPageBreak/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358232EB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5EE844CD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6DABE205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2C60DA4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CHIR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chirurgické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1AA2AD9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6DEB0F03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0,0%</w:t>
            </w:r>
          </w:p>
        </w:tc>
      </w:tr>
      <w:tr w:rsidR="003D04D8" w14:paraId="45457510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60AC47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DER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kožní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161EE8D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3AD62B3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9,3%</w:t>
            </w:r>
          </w:p>
        </w:tc>
      </w:tr>
      <w:tr w:rsidR="003D04D8" w14:paraId="03741407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4A8BF9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GYN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gynekologické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28CB5A2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1C4E508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23,3%</w:t>
            </w:r>
          </w:p>
        </w:tc>
      </w:tr>
      <w:tr w:rsidR="003D04D8" w14:paraId="16E00F2F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73100E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INF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infekční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4DFB4AE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3C76066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0,4%</w:t>
            </w:r>
          </w:p>
        </w:tc>
      </w:tr>
      <w:tr w:rsidR="003D04D8" w14:paraId="6020AE1E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2CB3444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interní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744F5F8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2411F64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0,2%</w:t>
            </w:r>
          </w:p>
        </w:tc>
      </w:tr>
      <w:tr w:rsidR="003D04D8" w14:paraId="005D771F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0C4AFE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KRD - oddělení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kardiologie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749E210A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16665D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11,1%</w:t>
            </w:r>
          </w:p>
        </w:tc>
      </w:tr>
      <w:tr w:rsidR="003D04D8" w14:paraId="7F30AA37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CAF928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NEU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neurologické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16958D6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25E856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8,9%</w:t>
            </w:r>
          </w:p>
        </w:tc>
      </w:tr>
      <w:tr w:rsidR="003D04D8" w14:paraId="6096FA9C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8FEEC1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NOV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novorozenecké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6B4966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48FB026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1,1%</w:t>
            </w:r>
          </w:p>
        </w:tc>
      </w:tr>
      <w:tr w:rsidR="003D04D8" w14:paraId="6BE31A4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B19156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OGNP - oddělení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geriatrie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následné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péče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2C57DFE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42344FB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8,9%</w:t>
            </w:r>
          </w:p>
        </w:tc>
      </w:tr>
      <w:tr w:rsidR="003D04D8" w14:paraId="4B30EDC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274579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ONK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onkologické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444FD84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4629C32A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0,0%</w:t>
            </w:r>
          </w:p>
        </w:tc>
      </w:tr>
      <w:tr w:rsidR="003D04D8" w14:paraId="2E5F7EA2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2F1F157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OPH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oční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5686F063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11C0D95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2,2%</w:t>
            </w:r>
          </w:p>
        </w:tc>
      </w:tr>
      <w:tr w:rsidR="003D04D8" w14:paraId="0AEFF4C4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2089C90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ORL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otorinolaryngologické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60F1992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2F8E8E2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5,1%</w:t>
            </w:r>
          </w:p>
        </w:tc>
      </w:tr>
      <w:tr w:rsidR="003D04D8" w14:paraId="28B13B61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28DB61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ORT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ortopedické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018F03E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6696225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16,4%</w:t>
            </w:r>
          </w:p>
        </w:tc>
      </w:tr>
      <w:tr w:rsidR="003D04D8" w14:paraId="100E6352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23FC54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PED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dětské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537F910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5FEC874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0,2%</w:t>
            </w:r>
          </w:p>
        </w:tc>
      </w:tr>
      <w:tr w:rsidR="003D04D8" w14:paraId="45881332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30500E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porodnice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4201708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4C4671C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0,7%</w:t>
            </w:r>
          </w:p>
        </w:tc>
      </w:tr>
      <w:tr w:rsidR="003D04D8" w14:paraId="04125AFE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055439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REH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rehabilitační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20E332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65CCFCF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10,0%</w:t>
            </w:r>
          </w:p>
        </w:tc>
      </w:tr>
      <w:tr w:rsidR="003D04D8" w14:paraId="0B9BDBCD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4F39770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TRN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plicní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6A97F63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62CDC8C3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0,9%</w:t>
            </w:r>
          </w:p>
        </w:tc>
      </w:tr>
      <w:tr w:rsidR="003D04D8" w14:paraId="310A71CC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54BFDB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TRM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traumatologické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7F51692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13C4AB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0,0%</w:t>
            </w:r>
          </w:p>
        </w:tc>
      </w:tr>
      <w:tr w:rsidR="003D04D8" w14:paraId="7BB9E8C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8BC5E9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URL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urologické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oddělení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6D85017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2296514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1,1%</w:t>
            </w:r>
          </w:p>
        </w:tc>
      </w:tr>
    </w:tbl>
    <w:p w14:paraId="262463DA" w14:textId="77777777" w:rsidR="003D04D8" w:rsidRDefault="00A77BA0">
      <w:r>
        <w:br w:type="page"/>
      </w:r>
    </w:p>
    <w:p w14:paraId="5D176D59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 Jak </w:t>
      </w:r>
      <w:proofErr w:type="spellStart"/>
      <w:r>
        <w:rPr>
          <w:sz w:val="27"/>
          <w:szCs w:val="27"/>
        </w:rPr>
        <w:t>na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Vás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zapůsobil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první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kontakt</w:t>
      </w:r>
      <w:proofErr w:type="spellEnd"/>
      <w:r>
        <w:rPr>
          <w:sz w:val="27"/>
          <w:szCs w:val="27"/>
        </w:rPr>
        <w:t xml:space="preserve"> s </w:t>
      </w:r>
      <w:proofErr w:type="spellStart"/>
      <w:r>
        <w:rPr>
          <w:sz w:val="27"/>
          <w:szCs w:val="27"/>
        </w:rPr>
        <w:t>naší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nemocnicí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285"/>
        <w:gridCol w:w="1837"/>
      </w:tblGrid>
      <w:tr w:rsidR="003D04D8" w14:paraId="5DE34CB9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66CAD04A" w14:textId="77777777" w:rsidR="003D04D8" w:rsidRDefault="00A77BA0">
            <w:r>
              <w:rPr>
                <w:sz w:val="22"/>
                <w:szCs w:val="22"/>
              </w:rPr>
              <w:t xml:space="preserve">  441x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0DA58260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9x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21874809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74032BAC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6D5F7D79" w14:textId="77777777">
        <w:tc>
          <w:tcPr>
            <w:tcW w:w="3700" w:type="dxa"/>
          </w:tcPr>
          <w:p w14:paraId="38AF56DA" w14:textId="77777777" w:rsidR="003D04D8" w:rsidRDefault="00A77BA0">
            <w:r>
              <w:rPr>
                <w:noProof/>
              </w:rPr>
              <w:drawing>
                <wp:inline distT="0" distB="0" distL="0" distR="0" wp14:anchorId="3AFA11F9" wp14:editId="26904CBC">
                  <wp:extent cx="2145792" cy="2235200"/>
                  <wp:effectExtent l="0" t="0" r="0" b="0"/>
                  <wp:docPr id="245214336" name="Picture 1" descr="/domains1/vx3674800/public/releases/25/tmp/PNG-vViO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vViOvY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39A3BC4B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97B4D94">
                <v:oval id="_x0000_s1249" style="position:absolute;margin-left:0;margin-top:2.2pt;width:9pt;height:9pt;z-index:20417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Velmi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dobře</w:t>
            </w:r>
            <w:proofErr w:type="spellEnd"/>
          </w:p>
          <w:p w14:paraId="6A55E08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B9370D5">
                <v:oval id="_x0000_s1248" style="position:absolute;margin-left:0;margin-top:2.2pt;width:9pt;height:9pt;z-index:3263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Průměrně</w:t>
            </w:r>
            <w:proofErr w:type="spellEnd"/>
          </w:p>
          <w:p w14:paraId="15A9D63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F8C2911">
                <v:oval id="_x0000_s1247" style="position:absolute;margin-left:0;margin-top:2.2pt;width:9pt;height:9pt;z-index:69834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Velmi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špatně</w:t>
            </w:r>
            <w:proofErr w:type="spellEnd"/>
          </w:p>
          <w:p w14:paraId="1CBF054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73A89F9">
                <v:oval id="_x0000_s1246" style="position:absolute;margin-left:0;margin-top:2.2pt;width:9pt;height:9pt;z-index:19767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Nevzpomínám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</w:p>
        </w:tc>
      </w:tr>
    </w:tbl>
    <w:p w14:paraId="035D755C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4B7B99CB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336BFB34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5090B6E2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5AC4D065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1FF1AA0B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5FC7D83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Velmi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dobře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10BD824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513CAE2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85,0%</w:t>
            </w:r>
          </w:p>
        </w:tc>
      </w:tr>
      <w:tr w:rsidR="003D04D8" w14:paraId="50D3C82C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515315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Průměrně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69131CD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1D473BF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13,4%</w:t>
            </w:r>
          </w:p>
        </w:tc>
      </w:tr>
      <w:tr w:rsidR="003D04D8" w14:paraId="538702E0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7B3133A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Velmi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špatně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5BF590B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6BD342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0,0%</w:t>
            </w:r>
          </w:p>
        </w:tc>
      </w:tr>
      <w:tr w:rsidR="003D04D8" w14:paraId="07BBB73A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D86407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Nevzpomínám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2264D19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10C8F06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1,6%</w:t>
            </w:r>
          </w:p>
        </w:tc>
      </w:tr>
    </w:tbl>
    <w:p w14:paraId="4770DFB2" w14:textId="77777777" w:rsidR="003D04D8" w:rsidRDefault="00A77BA0">
      <w:r>
        <w:br w:type="page"/>
      </w:r>
    </w:p>
    <w:p w14:paraId="50428F46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Jak </w:t>
      </w:r>
      <w:proofErr w:type="spellStart"/>
      <w:r>
        <w:rPr>
          <w:sz w:val="27"/>
          <w:szCs w:val="27"/>
        </w:rPr>
        <w:t>hodnotíte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dobu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čekání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přijetí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vzhledem</w:t>
      </w:r>
      <w:proofErr w:type="spellEnd"/>
      <w:r>
        <w:rPr>
          <w:sz w:val="27"/>
          <w:szCs w:val="27"/>
        </w:rPr>
        <w:t xml:space="preserve"> k </w:t>
      </w:r>
      <w:proofErr w:type="spellStart"/>
      <w:r>
        <w:rPr>
          <w:sz w:val="27"/>
          <w:szCs w:val="27"/>
        </w:rPr>
        <w:t>Vašemu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zdravotnímu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stavu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285"/>
        <w:gridCol w:w="1837"/>
      </w:tblGrid>
      <w:tr w:rsidR="003D04D8" w14:paraId="72FA3F6D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247F4194" w14:textId="77777777" w:rsidR="003D04D8" w:rsidRDefault="00A77BA0">
            <w:r>
              <w:rPr>
                <w:sz w:val="22"/>
                <w:szCs w:val="22"/>
              </w:rPr>
              <w:t xml:space="preserve">  443x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410399BE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7x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422DD2BC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05601D3B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2B2FD4D4" w14:textId="77777777">
        <w:tc>
          <w:tcPr>
            <w:tcW w:w="3700" w:type="dxa"/>
          </w:tcPr>
          <w:p w14:paraId="534E11CF" w14:textId="77777777" w:rsidR="003D04D8" w:rsidRDefault="00A77BA0">
            <w:r>
              <w:rPr>
                <w:noProof/>
              </w:rPr>
              <w:drawing>
                <wp:inline distT="0" distB="0" distL="0" distR="0" wp14:anchorId="08DC8285" wp14:editId="0E87E0F7">
                  <wp:extent cx="2145792" cy="2235200"/>
                  <wp:effectExtent l="0" t="0" r="0" b="0"/>
                  <wp:docPr id="859977950" name="Picture 1" descr="/domains1/vx3674800/public/releases/25/tmp/PNG-CVjE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CVjEgo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750E26EF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AF89EE1">
                <v:oval id="_x0000_s1245" style="position:absolute;margin-left:0;margin-top:2.2pt;width:9pt;height:9pt;z-index:6891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Přijetí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bylo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dříve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očekával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(a)</w:t>
            </w:r>
          </w:p>
          <w:p w14:paraId="1D20A07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7B8983A">
                <v:oval id="_x0000_s1244" style="position:absolute;margin-left:0;margin-top:2.2pt;width:9pt;height:9pt;z-index:92114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Odpovídající</w:t>
            </w:r>
            <w:proofErr w:type="spellEnd"/>
          </w:p>
          <w:p w14:paraId="5DE6A40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4300286">
                <v:oval id="_x0000_s1243" style="position:absolute;margin-left:0;margin-top:2.2pt;width:9pt;height:9pt;z-index:27453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Příliš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dlouhá</w:t>
            </w:r>
            <w:proofErr w:type="spellEnd"/>
          </w:p>
          <w:p w14:paraId="0759913C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2254FE4">
                <v:oval id="_x0000_s1242" style="position:absolute;margin-left:0;margin-top:2.2pt;width:9pt;height:9pt;z-index:80980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Nevím</w:t>
            </w:r>
            <w:proofErr w:type="spellEnd"/>
          </w:p>
        </w:tc>
      </w:tr>
    </w:tbl>
    <w:p w14:paraId="65049C09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6C5C91A7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7CE2E8FF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281175C6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40DFFF93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588E3841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64C990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Přijetí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bylo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dříve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očekával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(a)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398320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0C534F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51,0%</w:t>
            </w:r>
          </w:p>
        </w:tc>
      </w:tr>
      <w:tr w:rsidR="003D04D8" w14:paraId="26B1FD96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31102E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Odpovídající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1EAA6531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9F8BE8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46,3%</w:t>
            </w:r>
          </w:p>
        </w:tc>
      </w:tr>
      <w:tr w:rsidR="003D04D8" w14:paraId="3E243DEE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55A345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Příliš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dlouhá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4096C71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35FD2B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1,8%</w:t>
            </w:r>
          </w:p>
        </w:tc>
      </w:tr>
      <w:tr w:rsidR="003D04D8" w14:paraId="0B6B619C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F689FD1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Nevím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BC7CBE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AE7030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0,9%</w:t>
            </w:r>
          </w:p>
        </w:tc>
      </w:tr>
    </w:tbl>
    <w:p w14:paraId="318C5725" w14:textId="77777777" w:rsidR="003D04D8" w:rsidRDefault="00A77BA0">
      <w:r>
        <w:br w:type="page"/>
      </w:r>
    </w:p>
    <w:p w14:paraId="6FF7E621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Dostal(a)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při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přijetí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na</w:t>
      </w:r>
      <w:proofErr w:type="spellEnd"/>
      <w:r>
        <w:rPr>
          <w:sz w:val="27"/>
          <w:szCs w:val="27"/>
        </w:rPr>
        <w:t xml:space="preserve"> oddělení </w:t>
      </w:r>
      <w:proofErr w:type="spellStart"/>
      <w:r>
        <w:rPr>
          <w:sz w:val="27"/>
          <w:szCs w:val="27"/>
        </w:rPr>
        <w:t>dostatek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informací</w:t>
      </w:r>
      <w:proofErr w:type="spellEnd"/>
      <w:r>
        <w:rPr>
          <w:sz w:val="27"/>
          <w:szCs w:val="27"/>
        </w:rPr>
        <w:t xml:space="preserve"> k </w:t>
      </w:r>
      <w:proofErr w:type="spellStart"/>
      <w:r>
        <w:rPr>
          <w:sz w:val="27"/>
          <w:szCs w:val="27"/>
        </w:rPr>
        <w:t>hospitalizaci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1837"/>
      </w:tblGrid>
      <w:tr w:rsidR="003D04D8" w14:paraId="23EA4F98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144468F7" w14:textId="77777777" w:rsidR="003D04D8" w:rsidRDefault="00A77BA0">
            <w:r>
              <w:rPr>
                <w:sz w:val="22"/>
                <w:szCs w:val="22"/>
              </w:rPr>
              <w:t xml:space="preserve">  438x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1F7B91A4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12x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628F061C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6EFC3183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4DD1F026" w14:textId="77777777">
        <w:tc>
          <w:tcPr>
            <w:tcW w:w="3700" w:type="dxa"/>
          </w:tcPr>
          <w:p w14:paraId="5C0470BD" w14:textId="77777777" w:rsidR="003D04D8" w:rsidRDefault="00A77BA0">
            <w:r>
              <w:rPr>
                <w:noProof/>
              </w:rPr>
              <w:drawing>
                <wp:inline distT="0" distB="0" distL="0" distR="0" wp14:anchorId="0DCE237F" wp14:editId="383488B8">
                  <wp:extent cx="2145792" cy="2235200"/>
                  <wp:effectExtent l="0" t="0" r="0" b="0"/>
                  <wp:docPr id="208285470" name="Picture 1" descr="/domains1/vx3674800/public/releases/25/tmp/PNG-sBP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sBPiCK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3165F022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EBA0A4A">
                <v:oval id="_x0000_s1241" style="position:absolute;margin-left:0;margin-top:2.2pt;width:9pt;height:9pt;z-index:29554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Ano</w:t>
            </w:r>
          </w:p>
          <w:p w14:paraId="7F089F3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8D13DE1">
                <v:oval id="_x0000_s1240" style="position:absolute;margin-left:0;margin-top:2.2pt;width:9pt;height:9pt;z-index:46320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Ano, 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omezeném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rozsahu</w:t>
            </w:r>
            <w:proofErr w:type="spellEnd"/>
          </w:p>
          <w:p w14:paraId="47AD1915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6A827A6">
                <v:oval id="_x0000_s1239" style="position:absolute;margin-left:0;margin-top:2.2pt;width:9pt;height:9pt;z-index:1069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Ne, 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když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ně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žádal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(a)</w:t>
            </w:r>
          </w:p>
          <w:p w14:paraId="5ADB1B1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2AB95DB">
                <v:oval id="_x0000_s1238" style="position:absolute;margin-left:0;margin-top:2.2pt;width:9pt;height:9pt;z-index:94410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Ne,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nežádal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(a)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ně</w:t>
            </w:r>
            <w:proofErr w:type="spellEnd"/>
          </w:p>
        </w:tc>
      </w:tr>
    </w:tbl>
    <w:p w14:paraId="09F6AF82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159A99A1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57B7CF90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41A2B023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194C0CFA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2D1D93F2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70481EA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2F8D25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407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EAA0F6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92,9%</w:t>
            </w:r>
          </w:p>
        </w:tc>
      </w:tr>
      <w:tr w:rsidR="003D04D8" w14:paraId="5794F20F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2C1873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Ano, 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omezeném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rozsahu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56D8D8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46DAEBC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5,9%</w:t>
            </w:r>
          </w:p>
        </w:tc>
      </w:tr>
      <w:tr w:rsidR="003D04D8" w14:paraId="224CEADA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8171A7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Ne, 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když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ně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žádal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(a)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795E379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2E879431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0,0%</w:t>
            </w:r>
          </w:p>
        </w:tc>
      </w:tr>
      <w:tr w:rsidR="003D04D8" w14:paraId="44079053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BDA78D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nežádal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(a)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ně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075BEE63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6CD50AA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1,1%</w:t>
            </w:r>
          </w:p>
        </w:tc>
      </w:tr>
    </w:tbl>
    <w:p w14:paraId="71389531" w14:textId="77777777" w:rsidR="003D04D8" w:rsidRDefault="00A77BA0">
      <w:r>
        <w:br w:type="page"/>
      </w:r>
    </w:p>
    <w:p w14:paraId="22C07F39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Jak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byl</w:t>
      </w:r>
      <w:proofErr w:type="spellEnd"/>
      <w:r>
        <w:rPr>
          <w:sz w:val="27"/>
          <w:szCs w:val="27"/>
        </w:rPr>
        <w:t xml:space="preserve">(a) </w:t>
      </w:r>
      <w:proofErr w:type="spellStart"/>
      <w:r>
        <w:rPr>
          <w:sz w:val="27"/>
          <w:szCs w:val="27"/>
        </w:rPr>
        <w:t>spokojen</w:t>
      </w:r>
      <w:proofErr w:type="spellEnd"/>
      <w:r>
        <w:rPr>
          <w:sz w:val="27"/>
          <w:szCs w:val="27"/>
        </w:rPr>
        <w:t xml:space="preserve">(a) s </w:t>
      </w:r>
      <w:proofErr w:type="spellStart"/>
      <w:r>
        <w:rPr>
          <w:sz w:val="27"/>
          <w:szCs w:val="27"/>
        </w:rPr>
        <w:t>chováním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personálu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na</w:t>
      </w:r>
      <w:proofErr w:type="spellEnd"/>
      <w:r>
        <w:rPr>
          <w:sz w:val="27"/>
          <w:szCs w:val="27"/>
        </w:rPr>
        <w:t xml:space="preserve"> oddělení, </w:t>
      </w:r>
      <w:proofErr w:type="spellStart"/>
      <w:r>
        <w:rPr>
          <w:sz w:val="27"/>
          <w:szCs w:val="27"/>
        </w:rPr>
        <w:t>kde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proběhla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léčba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285"/>
        <w:gridCol w:w="2632"/>
      </w:tblGrid>
      <w:tr w:rsidR="003D04D8" w14:paraId="5584F38C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4DDD8273" w14:textId="77777777" w:rsidR="003D04D8" w:rsidRDefault="00A77BA0">
            <w:r>
              <w:rPr>
                <w:sz w:val="22"/>
                <w:szCs w:val="22"/>
              </w:rPr>
              <w:t xml:space="preserve">  444x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45E26053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6x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1896353C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688016E7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2D0E0EEC" w14:textId="77777777">
        <w:tc>
          <w:tcPr>
            <w:tcW w:w="7000" w:type="dxa"/>
          </w:tcPr>
          <w:p w14:paraId="14FB7BFB" w14:textId="77777777" w:rsidR="003D04D8" w:rsidRDefault="00A77BA0">
            <w:r>
              <w:rPr>
                <w:noProof/>
              </w:rPr>
              <w:drawing>
                <wp:inline distT="0" distB="0" distL="0" distR="0" wp14:anchorId="526DBC8E" wp14:editId="56E778E3">
                  <wp:extent cx="5029200" cy="1676400"/>
                  <wp:effectExtent l="0" t="0" r="0" b="0"/>
                  <wp:docPr id="350751816" name="Picture 1" descr="/domains1/vx3674800/public/releases/25/tmp/PNG-BegiG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BegiGU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0ECFFA6B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BC6911E">
                <v:oval id="_x0000_s1237" style="position:absolute;margin-left:0;margin-top:2.2pt;width:9pt;height:9pt;z-index:18889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5D6653B5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9A622FE">
                <v:oval id="_x0000_s1236" style="position:absolute;margin-left:0;margin-top:2.2pt;width:9pt;height:9pt;z-index:9771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518998B8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6B4A50F">
                <v:oval id="_x0000_s1235" style="position:absolute;margin-left:0;margin-top:2.2pt;width:9pt;height:9pt;z-index:57264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08301EBC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917BC2F">
                <v:oval id="_x0000_s1234" style="position:absolute;margin-left:0;margin-top:2.2pt;width:9pt;height:9pt;z-index:78180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0007115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A30AE84">
                <v:oval id="_x0000_s1233" style="position:absolute;margin-left:0;margin-top:2.2pt;width:9pt;height:9pt;z-index:9486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0F5F4D47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5306"/>
        <w:gridCol w:w="1336"/>
        <w:gridCol w:w="1055"/>
        <w:gridCol w:w="801"/>
        <w:gridCol w:w="801"/>
        <w:gridCol w:w="801"/>
      </w:tblGrid>
      <w:tr w:rsidR="003D04D8" w14:paraId="2DF333C6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56245297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4A8154BB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5E9C56A9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2EB56B3C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00DFAE79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20350AFC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19AFA6E1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6160A2F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lékařů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69187B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421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80FBF4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F2A24A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ECD831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1D2B1AC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  <w:tr w:rsidR="003D04D8" w14:paraId="11DE131D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2A1C402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sester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2E93208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420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7312451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534B05E0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002D430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63716FE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  <w:tr w:rsidR="003D04D8" w14:paraId="2D443073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F8FF184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ostatního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personálu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0310E5A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411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5004B6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75A0E9A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4EF15C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4322E8A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2C038731" w14:textId="77777777" w:rsidR="003D04D8" w:rsidRDefault="00A77BA0">
      <w:r>
        <w:br w:type="page"/>
      </w:r>
    </w:p>
    <w:p w14:paraId="1E662D5B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 Jak </w:t>
      </w:r>
      <w:proofErr w:type="spellStart"/>
      <w:r>
        <w:rPr>
          <w:sz w:val="27"/>
          <w:szCs w:val="27"/>
        </w:rPr>
        <w:t>hodnotíte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informace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které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Vám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podal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zdrav.personál</w:t>
      </w:r>
      <w:proofErr w:type="spellEnd"/>
      <w:proofErr w:type="gramEnd"/>
      <w:r>
        <w:rPr>
          <w:sz w:val="27"/>
          <w:szCs w:val="27"/>
        </w:rPr>
        <w:t xml:space="preserve"> o </w:t>
      </w:r>
      <w:proofErr w:type="spellStart"/>
      <w:r>
        <w:rPr>
          <w:sz w:val="27"/>
          <w:szCs w:val="27"/>
        </w:rPr>
        <w:t>Vaší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nemoci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léčbě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2632"/>
      </w:tblGrid>
      <w:tr w:rsidR="003D04D8" w14:paraId="12862D51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50E6CBA2" w14:textId="77777777" w:rsidR="003D04D8" w:rsidRDefault="00A77BA0">
            <w:r>
              <w:rPr>
                <w:sz w:val="22"/>
                <w:szCs w:val="22"/>
              </w:rPr>
              <w:t xml:space="preserve">  425x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411EDBF2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25x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57E8A170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408537EB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130D9186" w14:textId="77777777">
        <w:tc>
          <w:tcPr>
            <w:tcW w:w="7000" w:type="dxa"/>
          </w:tcPr>
          <w:p w14:paraId="51BF14C0" w14:textId="77777777" w:rsidR="003D04D8" w:rsidRDefault="00A77BA0">
            <w:r>
              <w:rPr>
                <w:noProof/>
              </w:rPr>
              <w:drawing>
                <wp:inline distT="0" distB="0" distL="0" distR="0" wp14:anchorId="09158C7C" wp14:editId="1ABB39BB">
                  <wp:extent cx="5029200" cy="1676400"/>
                  <wp:effectExtent l="0" t="0" r="0" b="0"/>
                  <wp:docPr id="328430132" name="Picture 1" descr="/domains1/vx3674800/public/releases/25/tmp/PNG-Gdp4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Gdp4ug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2A8BF68C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67E28CF">
                <v:oval id="_x0000_s1232" style="position:absolute;margin-left:0;margin-top:2.2pt;width:9pt;height:9pt;z-index:92089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6096E8D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86FB655">
                <v:oval id="_x0000_s1231" style="position:absolute;margin-left:0;margin-top:2.2pt;width:9pt;height:9pt;z-index:53200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315BD912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BA35757">
                <v:oval id="_x0000_s1230" style="position:absolute;margin-left:0;margin-top:2.2pt;width:9pt;height:9pt;z-index:1761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0B8431B0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972EF52">
                <v:oval id="_x0000_s1229" style="position:absolute;margin-left:0;margin-top:2.2pt;width:9pt;height:9pt;z-index:81556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2A875258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46EC606">
                <v:oval id="_x0000_s1228" style="position:absolute;margin-left:0;margin-top:2.2pt;width:9pt;height:9pt;z-index:60994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0A947156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4553"/>
        <w:gridCol w:w="1546"/>
        <w:gridCol w:w="1220"/>
        <w:gridCol w:w="927"/>
        <w:gridCol w:w="927"/>
        <w:gridCol w:w="927"/>
      </w:tblGrid>
      <w:tr w:rsidR="003D04D8" w14:paraId="20B3AD8D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7BCCB7CC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77B3F8DA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4E5ECB31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25A5E45A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68362A75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0107BB93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7C90EB55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2815C813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stupeň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důvěry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6A95BAD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389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0A2EEB15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4FD3DB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235CBC8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24D78EE0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</w:tr>
    </w:tbl>
    <w:p w14:paraId="5EA1126A" w14:textId="77777777" w:rsidR="003D04D8" w:rsidRDefault="00A77BA0">
      <w:r>
        <w:br w:type="page"/>
      </w:r>
    </w:p>
    <w:p w14:paraId="644C5422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7. Jak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byl</w:t>
      </w:r>
      <w:proofErr w:type="spellEnd"/>
      <w:r>
        <w:rPr>
          <w:sz w:val="27"/>
          <w:szCs w:val="27"/>
        </w:rPr>
        <w:t xml:space="preserve">(a) </w:t>
      </w:r>
      <w:proofErr w:type="spellStart"/>
      <w:r>
        <w:rPr>
          <w:sz w:val="27"/>
          <w:szCs w:val="27"/>
        </w:rPr>
        <w:t>spokojen</w:t>
      </w:r>
      <w:proofErr w:type="spellEnd"/>
      <w:r>
        <w:rPr>
          <w:sz w:val="27"/>
          <w:szCs w:val="27"/>
        </w:rPr>
        <w:t xml:space="preserve">(a) se </w:t>
      </w:r>
      <w:proofErr w:type="spellStart"/>
      <w:r>
        <w:rPr>
          <w:sz w:val="27"/>
          <w:szCs w:val="27"/>
        </w:rPr>
        <w:t>zájmem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lékařů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sester</w:t>
      </w:r>
      <w:proofErr w:type="spellEnd"/>
      <w:r>
        <w:rPr>
          <w:sz w:val="27"/>
          <w:szCs w:val="27"/>
        </w:rPr>
        <w:t xml:space="preserve"> a s </w:t>
      </w:r>
      <w:proofErr w:type="spellStart"/>
      <w:r>
        <w:rPr>
          <w:sz w:val="27"/>
          <w:szCs w:val="27"/>
        </w:rPr>
        <w:t>časem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který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věnovali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Vašim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problémům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285"/>
        <w:gridCol w:w="2632"/>
      </w:tblGrid>
      <w:tr w:rsidR="003D04D8" w14:paraId="46225841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5F447E35" w14:textId="77777777" w:rsidR="003D04D8" w:rsidRDefault="00A77BA0">
            <w:r>
              <w:rPr>
                <w:sz w:val="22"/>
                <w:szCs w:val="22"/>
              </w:rPr>
              <w:t xml:space="preserve">  442x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61AA99A2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8x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68D4C8A5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2EA08830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51501CAB" w14:textId="77777777">
        <w:tc>
          <w:tcPr>
            <w:tcW w:w="7000" w:type="dxa"/>
          </w:tcPr>
          <w:p w14:paraId="5F95535B" w14:textId="77777777" w:rsidR="003D04D8" w:rsidRDefault="00A77BA0">
            <w:r>
              <w:rPr>
                <w:noProof/>
              </w:rPr>
              <w:drawing>
                <wp:inline distT="0" distB="0" distL="0" distR="0" wp14:anchorId="1BA275C1" wp14:editId="428C3725">
                  <wp:extent cx="5029200" cy="1676400"/>
                  <wp:effectExtent l="0" t="0" r="0" b="0"/>
                  <wp:docPr id="385540400" name="Picture 1" descr="/domains1/vx3674800/public/releases/25/tmp/PNG-szlj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szljGE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7EABB38E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C144533">
                <v:oval id="_x0000_s1227" style="position:absolute;margin-left:0;margin-top:2.2pt;width:9pt;height:9pt;z-index:16345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77757957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0BCE57B">
                <v:oval id="_x0000_s1226" style="position:absolute;margin-left:0;margin-top:2.2pt;width:9pt;height:9pt;z-index:35379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70D3814D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D1452DE">
                <v:oval id="_x0000_s1225" style="position:absolute;margin-left:0;margin-top:2.2pt;width:9pt;height:9pt;z-index:26993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3A0EAFE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07F6066">
                <v:oval id="_x0000_s1224" style="position:absolute;margin-left:0;margin-top:2.2pt;width:9pt;height:9pt;z-index:17380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11A6023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8B01927">
                <v:oval id="_x0000_s1223" style="position:absolute;margin-left:0;margin-top:2.2pt;width:9pt;height:9pt;z-index:13089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0968A5BD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2952"/>
        <w:gridCol w:w="1993"/>
        <w:gridCol w:w="1573"/>
        <w:gridCol w:w="1194"/>
        <w:gridCol w:w="1194"/>
        <w:gridCol w:w="1194"/>
      </w:tblGrid>
      <w:tr w:rsidR="003D04D8" w14:paraId="6A8DADD0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0EAB006E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513C3B59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0EBDB8CD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1F67406E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571F7907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6D72DCCE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75FCEF05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585202D1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lékařů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5D42E83C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416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AD43D9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B4C4E2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95F2F4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03A542B6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  <w:tr w:rsidR="003D04D8" w14:paraId="20861F7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36A87C9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sester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8E7CBF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417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5F88811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2CC6E2D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7AB77A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1819600A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54723581" w14:textId="77777777" w:rsidR="003D04D8" w:rsidRDefault="00A77BA0">
      <w:r>
        <w:br w:type="page"/>
      </w:r>
    </w:p>
    <w:p w14:paraId="3C7B79D1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8. Byl(a)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spokojen</w:t>
      </w:r>
      <w:proofErr w:type="spellEnd"/>
      <w:r>
        <w:rPr>
          <w:sz w:val="27"/>
          <w:szCs w:val="27"/>
        </w:rPr>
        <w:t xml:space="preserve">(a) s </w:t>
      </w:r>
      <w:proofErr w:type="spellStart"/>
      <w:r>
        <w:rPr>
          <w:sz w:val="27"/>
          <w:szCs w:val="27"/>
        </w:rPr>
        <w:t>respektováním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soukromí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během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hospitalizace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2632"/>
      </w:tblGrid>
      <w:tr w:rsidR="003D04D8" w14:paraId="5A5D7F8A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67FD2C9A" w14:textId="77777777" w:rsidR="003D04D8" w:rsidRDefault="00A77BA0">
            <w:r>
              <w:rPr>
                <w:sz w:val="22"/>
                <w:szCs w:val="22"/>
              </w:rPr>
              <w:t xml:space="preserve">  431x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76A4FC70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19x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3275557E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4FF2B6E3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0B3BF376" w14:textId="77777777">
        <w:tc>
          <w:tcPr>
            <w:tcW w:w="7000" w:type="dxa"/>
          </w:tcPr>
          <w:p w14:paraId="2D5EEF91" w14:textId="77777777" w:rsidR="003D04D8" w:rsidRDefault="00A77BA0">
            <w:r>
              <w:rPr>
                <w:noProof/>
              </w:rPr>
              <w:drawing>
                <wp:inline distT="0" distB="0" distL="0" distR="0" wp14:anchorId="182C4B9A" wp14:editId="765D1F85">
                  <wp:extent cx="5029200" cy="1676400"/>
                  <wp:effectExtent l="0" t="0" r="0" b="0"/>
                  <wp:docPr id="937249522" name="Picture 1" descr="/domains1/vx3674800/public/releases/25/tmp/PNG-ajUH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ajUHt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2E1963FF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F1DEAB5">
                <v:oval id="_x0000_s1222" style="position:absolute;margin-left:0;margin-top:2.2pt;width:9pt;height:9pt;z-index:10044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7C54A7A5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6B0631F">
                <v:oval id="_x0000_s1221" style="position:absolute;margin-left:0;margin-top:2.2pt;width:9pt;height:9pt;z-index:11443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2F2E1CE1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716A7DA">
                <v:oval id="_x0000_s1220" style="position:absolute;margin-left:0;margin-top:2.2pt;width:9pt;height:9pt;z-index:83460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2A4DB5C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243B4B1">
                <v:oval id="_x0000_s1219" style="position:absolute;margin-left:0;margin-top:2.2pt;width:9pt;height:9pt;z-index:92987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5B625C27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77635FB">
                <v:oval id="_x0000_s1218" style="position:absolute;margin-left:0;margin-top:2.2pt;width:9pt;height:9pt;z-index:64028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15F7A287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5617"/>
        <w:gridCol w:w="1250"/>
        <w:gridCol w:w="986"/>
        <w:gridCol w:w="749"/>
        <w:gridCol w:w="749"/>
        <w:gridCol w:w="749"/>
      </w:tblGrid>
      <w:tr w:rsidR="003D04D8" w14:paraId="29F3A17F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5822D268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4AEED6EB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47B7C7DE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707B68F6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497692FD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64F1C3DB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1DCE1760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2873F0F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respektování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soukromí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98AE596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401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00967BB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816071C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01B83E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6AA02C3D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066370FB" w14:textId="77777777" w:rsidR="003D04D8" w:rsidRDefault="00A77BA0">
      <w:r>
        <w:br w:type="page"/>
      </w:r>
    </w:p>
    <w:p w14:paraId="2FF1FC04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9. Jak </w:t>
      </w:r>
      <w:proofErr w:type="spellStart"/>
      <w:r>
        <w:rPr>
          <w:sz w:val="27"/>
          <w:szCs w:val="27"/>
        </w:rPr>
        <w:t>hodnotíte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stupeň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důvěry</w:t>
      </w:r>
      <w:proofErr w:type="spellEnd"/>
      <w:r>
        <w:rPr>
          <w:sz w:val="27"/>
          <w:szCs w:val="27"/>
        </w:rPr>
        <w:t xml:space="preserve"> k </w:t>
      </w:r>
      <w:proofErr w:type="spellStart"/>
      <w:r>
        <w:rPr>
          <w:sz w:val="27"/>
          <w:szCs w:val="27"/>
        </w:rPr>
        <w:t>ošetřujícímu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lékaři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sestrám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2632"/>
      </w:tblGrid>
      <w:tr w:rsidR="003D04D8" w14:paraId="49D98EAA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715DED15" w14:textId="77777777" w:rsidR="003D04D8" w:rsidRDefault="00A77BA0">
            <w:r>
              <w:rPr>
                <w:sz w:val="22"/>
                <w:szCs w:val="22"/>
              </w:rPr>
              <w:t xml:space="preserve">  426x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3B5D3158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24x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013ADA69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3A42E328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5BA3C12B" w14:textId="77777777">
        <w:tc>
          <w:tcPr>
            <w:tcW w:w="7000" w:type="dxa"/>
          </w:tcPr>
          <w:p w14:paraId="33113AD7" w14:textId="77777777" w:rsidR="003D04D8" w:rsidRDefault="00A77BA0">
            <w:r>
              <w:rPr>
                <w:noProof/>
              </w:rPr>
              <w:drawing>
                <wp:inline distT="0" distB="0" distL="0" distR="0" wp14:anchorId="6D8F2394" wp14:editId="2754E51F">
                  <wp:extent cx="5029200" cy="1676400"/>
                  <wp:effectExtent l="0" t="0" r="0" b="0"/>
                  <wp:docPr id="7869203" name="Picture 1" descr="/domains1/vx3674800/public/releases/25/tmp/PNG-pdcH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pdcHrf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370B249F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188AB6C">
                <v:oval id="_x0000_s1217" style="position:absolute;margin-left:0;margin-top:2.2pt;width:9pt;height:9pt;z-index:24968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339ED127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ECA9796">
                <v:oval id="_x0000_s1216" style="position:absolute;margin-left:0;margin-top:2.2pt;width:9pt;height:9pt;z-index:63398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7192EC57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C81C283">
                <v:oval id="_x0000_s1215" style="position:absolute;margin-left:0;margin-top:2.2pt;width:9pt;height:9pt;z-index:26755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431C5C15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205719D">
                <v:oval id="_x0000_s1214" style="position:absolute;margin-left:0;margin-top:2.2pt;width:9pt;height:9pt;z-index:81279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75837120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E97C592">
                <v:oval id="_x0000_s1213" style="position:absolute;margin-left:0;margin-top:2.2pt;width:9pt;height:9pt;z-index:22210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3436676A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2952"/>
        <w:gridCol w:w="1993"/>
        <w:gridCol w:w="1573"/>
        <w:gridCol w:w="1194"/>
        <w:gridCol w:w="1194"/>
        <w:gridCol w:w="1194"/>
      </w:tblGrid>
      <w:tr w:rsidR="003D04D8" w14:paraId="72C7B42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262A0A5A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35DBE50E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4FEF1311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21BB49DF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290DA98F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0C2E999C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738B2D7E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2577576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lékaři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04237B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405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760271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EC8A5BA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28A9A86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7A56EB3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  <w:tr w:rsidR="003D04D8" w14:paraId="34BA9038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D5D2CBD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sestry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A8A332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2D8B5CE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EC395D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205882E5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7EA2559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743B92AD" w14:textId="77777777" w:rsidR="003D04D8" w:rsidRDefault="00A77BA0">
      <w:r>
        <w:br w:type="page"/>
      </w:r>
    </w:p>
    <w:p w14:paraId="2C76EAFD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10. </w:t>
      </w:r>
      <w:proofErr w:type="spellStart"/>
      <w:r>
        <w:rPr>
          <w:sz w:val="27"/>
          <w:szCs w:val="27"/>
        </w:rPr>
        <w:t>Vyhovovala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Vám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doba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ranního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buzení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1837"/>
      </w:tblGrid>
      <w:tr w:rsidR="003D04D8" w14:paraId="466B694F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6921B45D" w14:textId="77777777" w:rsidR="003D04D8" w:rsidRDefault="00A77BA0">
            <w:r>
              <w:rPr>
                <w:sz w:val="22"/>
                <w:szCs w:val="22"/>
              </w:rPr>
              <w:t xml:space="preserve">  384x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4D11466D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66x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2AC799FE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21B3D2D8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46E87385" w14:textId="77777777">
        <w:tc>
          <w:tcPr>
            <w:tcW w:w="3700" w:type="dxa"/>
          </w:tcPr>
          <w:p w14:paraId="0AAC6577" w14:textId="77777777" w:rsidR="003D04D8" w:rsidRDefault="00A77BA0">
            <w:r>
              <w:rPr>
                <w:noProof/>
              </w:rPr>
              <w:drawing>
                <wp:inline distT="0" distB="0" distL="0" distR="0" wp14:anchorId="7EE68F94" wp14:editId="6E1F1F3E">
                  <wp:extent cx="2145792" cy="2235200"/>
                  <wp:effectExtent l="0" t="0" r="0" b="0"/>
                  <wp:docPr id="902109529" name="Picture 1" descr="/domains1/vx3674800/public/releases/25/tmp/PNG-QvM0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QvM0n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12BD342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F86EFFE">
                <v:oval id="_x0000_s1212" style="position:absolute;margin-left:0;margin-top:2.2pt;width:9pt;height:9pt;z-index:71616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Ano</w:t>
            </w:r>
          </w:p>
          <w:p w14:paraId="21149535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DACDD1C">
                <v:oval id="_x0000_s1211" style="position:absolute;margin-left:0;margin-top:2.2pt;width:9pt;height:9pt;z-index:22628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ano</w:t>
            </w:r>
            <w:proofErr w:type="spellEnd"/>
          </w:p>
          <w:p w14:paraId="53CCE99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729EF83">
                <v:oval id="_x0000_s1210" style="position:absolute;margin-left:0;margin-top:2.2pt;width:9pt;height:9pt;z-index:54649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</w:t>
            </w:r>
          </w:p>
          <w:p w14:paraId="243FE20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1CE5792">
                <v:oval id="_x0000_s1209" style="position:absolute;margin-left:0;margin-top:2.2pt;width:9pt;height:9pt;z-index:47615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Ne</w:t>
            </w:r>
          </w:p>
          <w:p w14:paraId="0610482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9ACF4AF">
                <v:oval id="_x0000_s1208" style="position:absolute;margin-left:0;margin-top:2.2pt;width:9pt;height:9pt;z-index:48727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Nevím</w:t>
            </w:r>
            <w:proofErr w:type="spellEnd"/>
          </w:p>
        </w:tc>
      </w:tr>
    </w:tbl>
    <w:p w14:paraId="5EA495D3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2136E5F0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6B1497B1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100C4B8D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42BB2994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7252F666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521FF37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2ECCF14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752109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59,9%</w:t>
            </w:r>
          </w:p>
        </w:tc>
      </w:tr>
      <w:tr w:rsidR="003D04D8" w14:paraId="2618BFA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3C391D3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0BE45B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E852CEA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32,3%</w:t>
            </w:r>
          </w:p>
        </w:tc>
      </w:tr>
      <w:tr w:rsidR="003D04D8" w14:paraId="549216DF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E7D882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50DCAD6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3CF66BC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5,2%</w:t>
            </w:r>
          </w:p>
        </w:tc>
      </w:tr>
      <w:tr w:rsidR="003D04D8" w14:paraId="292292A2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38457D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072A52A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DB1CD6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1,6%</w:t>
            </w:r>
          </w:p>
        </w:tc>
      </w:tr>
      <w:tr w:rsidR="003D04D8" w14:paraId="649011C1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2E6027F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Nevím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9EB1EA1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C02DAC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1,0%</w:t>
            </w:r>
          </w:p>
        </w:tc>
      </w:tr>
    </w:tbl>
    <w:p w14:paraId="060616EC" w14:textId="77777777" w:rsidR="003D04D8" w:rsidRDefault="00A77BA0">
      <w:r>
        <w:br w:type="page"/>
      </w:r>
    </w:p>
    <w:p w14:paraId="32AA0E3D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11. Jak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byl</w:t>
      </w:r>
      <w:proofErr w:type="spellEnd"/>
      <w:r>
        <w:rPr>
          <w:sz w:val="27"/>
          <w:szCs w:val="27"/>
        </w:rPr>
        <w:t xml:space="preserve">(a) </w:t>
      </w:r>
      <w:proofErr w:type="spellStart"/>
      <w:r>
        <w:rPr>
          <w:sz w:val="27"/>
          <w:szCs w:val="27"/>
        </w:rPr>
        <w:t>spokojen</w:t>
      </w:r>
      <w:proofErr w:type="spellEnd"/>
      <w:r>
        <w:rPr>
          <w:sz w:val="27"/>
          <w:szCs w:val="27"/>
        </w:rPr>
        <w:t xml:space="preserve">(a) s </w:t>
      </w:r>
      <w:proofErr w:type="spellStart"/>
      <w:r>
        <w:rPr>
          <w:sz w:val="27"/>
          <w:szCs w:val="27"/>
        </w:rPr>
        <w:t>následujícími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službami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2632"/>
      </w:tblGrid>
      <w:tr w:rsidR="003D04D8" w14:paraId="24DE8410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40F0FDF8" w14:textId="77777777" w:rsidR="003D04D8" w:rsidRDefault="00A77BA0">
            <w:r>
              <w:rPr>
                <w:sz w:val="22"/>
                <w:szCs w:val="22"/>
              </w:rPr>
              <w:t xml:space="preserve">  427x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784BFBB1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23x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1603A506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077D2C16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0B58B1F4" w14:textId="77777777">
        <w:tc>
          <w:tcPr>
            <w:tcW w:w="7000" w:type="dxa"/>
          </w:tcPr>
          <w:p w14:paraId="68110C66" w14:textId="77777777" w:rsidR="003D04D8" w:rsidRDefault="00A77BA0">
            <w:r>
              <w:rPr>
                <w:noProof/>
              </w:rPr>
              <w:drawing>
                <wp:inline distT="0" distB="0" distL="0" distR="0" wp14:anchorId="3AFE7EBE" wp14:editId="5051042E">
                  <wp:extent cx="5029200" cy="1676400"/>
                  <wp:effectExtent l="0" t="0" r="0" b="0"/>
                  <wp:docPr id="674557215" name="Picture 1" descr="/domains1/vx3674800/public/releases/25/tmp/PNG-oeTJz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oeTJz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71159F0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5831161">
                <v:oval id="_x0000_s1207" style="position:absolute;margin-left:0;margin-top:2.2pt;width:9pt;height:9pt;z-index:88202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305FE4EE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9DE5DFE">
                <v:oval id="_x0000_s1206" style="position:absolute;margin-left:0;margin-top:2.2pt;width:9pt;height:9pt;z-index:19513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3BF32A0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A9FEC83">
                <v:oval id="_x0000_s1205" style="position:absolute;margin-left:0;margin-top:2.2pt;width:9pt;height:9pt;z-index:12313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38BE1D41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075235F">
                <v:oval id="_x0000_s1204" style="position:absolute;margin-left:0;margin-top:2.2pt;width:9pt;height:9pt;z-index:53372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6206CDC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A1095A5">
                <v:oval id="_x0000_s1203" style="position:absolute;margin-left:0;margin-top:2.2pt;width:9pt;height:9pt;z-index:53121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64AF90F7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7180"/>
        <w:gridCol w:w="774"/>
        <w:gridCol w:w="610"/>
        <w:gridCol w:w="610"/>
        <w:gridCol w:w="463"/>
        <w:gridCol w:w="463"/>
      </w:tblGrid>
      <w:tr w:rsidR="003D04D8" w14:paraId="55A4F9F1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3E593DD4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00A5CFA7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741BE0C7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6C8B2B73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320EDB95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7F0A9FE4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26D21325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515862B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ubytování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5C8DD8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368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55E6C5C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13E3F4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C0F6F4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172CA567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</w:t>
            </w:r>
          </w:p>
        </w:tc>
      </w:tr>
      <w:tr w:rsidR="003D04D8" w14:paraId="14D1192F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4354B28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stravování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B9119C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896650C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CAF461D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B21AEA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06375C00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5</w:t>
            </w:r>
          </w:p>
        </w:tc>
      </w:tr>
      <w:tr w:rsidR="003D04D8" w14:paraId="3DA9AAE0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4BFE7DB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úklid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čistota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pokojů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, WC,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koupelny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12E96D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387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35DD7F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2326C4E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5371BCC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4D652E2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  <w:tr w:rsidR="003D04D8" w14:paraId="22B5D92B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10D1922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doplňkové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služby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(TV,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bufet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noviny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, internet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atd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5E8A0B4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344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0E0CD5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B331F5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345E2B5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5B172A1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35591E4A" w14:textId="77777777" w:rsidR="003D04D8" w:rsidRDefault="00A77BA0">
      <w:r>
        <w:br w:type="page"/>
      </w:r>
    </w:p>
    <w:p w14:paraId="36EBC44A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12. Jak </w:t>
      </w:r>
      <w:proofErr w:type="spellStart"/>
      <w:r>
        <w:rPr>
          <w:sz w:val="27"/>
          <w:szCs w:val="27"/>
        </w:rPr>
        <w:t>hodnotíte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rychlost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dosažitelnost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pomoci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personálu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při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Vašich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obtížích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2632"/>
      </w:tblGrid>
      <w:tr w:rsidR="003D04D8" w14:paraId="0754161D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0DD628B2" w14:textId="77777777" w:rsidR="003D04D8" w:rsidRDefault="00A77BA0">
            <w:r>
              <w:rPr>
                <w:sz w:val="22"/>
                <w:szCs w:val="22"/>
              </w:rPr>
              <w:t xml:space="preserve">  410x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6BE3F806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40x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23AEE356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3FE10F08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79D7272B" w14:textId="77777777">
        <w:tc>
          <w:tcPr>
            <w:tcW w:w="7000" w:type="dxa"/>
          </w:tcPr>
          <w:p w14:paraId="380A7E19" w14:textId="77777777" w:rsidR="003D04D8" w:rsidRDefault="00A77BA0">
            <w:r>
              <w:rPr>
                <w:noProof/>
              </w:rPr>
              <w:drawing>
                <wp:inline distT="0" distB="0" distL="0" distR="0" wp14:anchorId="4F1A4BA6" wp14:editId="3ED51192">
                  <wp:extent cx="5029200" cy="1676400"/>
                  <wp:effectExtent l="0" t="0" r="0" b="0"/>
                  <wp:docPr id="558904287" name="Picture 1" descr="/domains1/vx3674800/public/releases/25/tmp/PNG-z0ZuK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z0ZuKc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059456E8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6D6C33F">
                <v:oval id="_x0000_s1202" style="position:absolute;margin-left:0;margin-top:2.2pt;width:9pt;height:9pt;z-index:5096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47D9F08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EECBCE4">
                <v:oval id="_x0000_s1201" style="position:absolute;margin-left:0;margin-top:2.2pt;width:9pt;height:9pt;z-index:38507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335FBCC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AD983FD">
                <v:oval id="_x0000_s1200" style="position:absolute;margin-left:0;margin-top:2.2pt;width:9pt;height:9pt;z-index:77839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5432570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A4209FA">
                <v:oval id="_x0000_s1199" style="position:absolute;margin-left:0;margin-top:2.2pt;width:9pt;height:9pt;z-index:97787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19528B80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EBE7429">
                <v:oval id="_x0000_s1198" style="position:absolute;margin-left:0;margin-top:2.2pt;width:9pt;height:9pt;z-index:1100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4E06A464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3921"/>
        <w:gridCol w:w="1723"/>
        <w:gridCol w:w="1360"/>
        <w:gridCol w:w="1032"/>
        <w:gridCol w:w="1032"/>
        <w:gridCol w:w="1032"/>
      </w:tblGrid>
      <w:tr w:rsidR="003D04D8" w14:paraId="065DE37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6FDD6F42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1D023C80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79D7C859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662DF3F8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0BF551D4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5D50F899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2EE44F1D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5AEC3CEC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hodnocení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3EA0AC4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383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4ABE3A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14997CC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F5138F0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2A022223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07BBE06F" w14:textId="77777777" w:rsidR="003D04D8" w:rsidRDefault="00A77BA0">
      <w:r>
        <w:br w:type="page"/>
      </w:r>
    </w:p>
    <w:p w14:paraId="4D9DAE15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13. Byl(a)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spokojen</w:t>
      </w:r>
      <w:proofErr w:type="spellEnd"/>
      <w:r>
        <w:rPr>
          <w:sz w:val="27"/>
          <w:szCs w:val="27"/>
        </w:rPr>
        <w:t xml:space="preserve">(a) s </w:t>
      </w:r>
      <w:proofErr w:type="spellStart"/>
      <w:r>
        <w:rPr>
          <w:sz w:val="27"/>
          <w:szCs w:val="27"/>
        </w:rPr>
        <w:t>tlumením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bolesti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během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Vaší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léčby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1837"/>
      </w:tblGrid>
      <w:tr w:rsidR="003D04D8" w14:paraId="1FA48F22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352C3877" w14:textId="77777777" w:rsidR="003D04D8" w:rsidRDefault="00A77BA0">
            <w:r>
              <w:rPr>
                <w:sz w:val="22"/>
                <w:szCs w:val="22"/>
              </w:rPr>
              <w:t xml:space="preserve">  420x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7C7F0917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30x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308CABB8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0713C44D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46BD2C2A" w14:textId="77777777">
        <w:tc>
          <w:tcPr>
            <w:tcW w:w="3700" w:type="dxa"/>
          </w:tcPr>
          <w:p w14:paraId="1C5E7340" w14:textId="77777777" w:rsidR="003D04D8" w:rsidRDefault="00A77BA0">
            <w:r>
              <w:rPr>
                <w:noProof/>
              </w:rPr>
              <w:drawing>
                <wp:inline distT="0" distB="0" distL="0" distR="0" wp14:anchorId="0F0FE7F5" wp14:editId="70425447">
                  <wp:extent cx="2145792" cy="2235200"/>
                  <wp:effectExtent l="0" t="0" r="0" b="0"/>
                  <wp:docPr id="99977176" name="Picture 1" descr="/domains1/vx3674800/public/releases/25/tmp/PNG-8GjZ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8GjZUx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6E781758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024748C">
                <v:oval id="_x0000_s1197" style="position:absolute;margin-left:0;margin-top:2.2pt;width:9pt;height:9pt;z-index:63549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Ano</w:t>
            </w:r>
          </w:p>
          <w:p w14:paraId="180B4350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322201E">
                <v:oval id="_x0000_s1196" style="position:absolute;margin-left:0;margin-top:2.2pt;width:9pt;height:9pt;z-index:3135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ano</w:t>
            </w:r>
            <w:proofErr w:type="spellEnd"/>
          </w:p>
          <w:p w14:paraId="074B065E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4400ACE">
                <v:oval id="_x0000_s1195" style="position:absolute;margin-left:0;margin-top:2.2pt;width:9pt;height:9pt;z-index:59114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</w:t>
            </w:r>
          </w:p>
          <w:p w14:paraId="6CA8FD82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A1245A3">
                <v:oval id="_x0000_s1194" style="position:absolute;margin-left:0;margin-top:2.2pt;width:9pt;height:9pt;z-index:28218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Ne</w:t>
            </w:r>
          </w:p>
          <w:p w14:paraId="7B709C2D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A245E6A">
                <v:oval id="_x0000_s1193" style="position:absolute;margin-left:0;margin-top:2.2pt;width:9pt;height:9pt;z-index:88604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Neměl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(a)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bolest</w:t>
            </w:r>
            <w:proofErr w:type="spellEnd"/>
          </w:p>
        </w:tc>
      </w:tr>
    </w:tbl>
    <w:p w14:paraId="62542165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6277C095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50920D3C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0E12A612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7C79A9E5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2E51948B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272400DA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2B41742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912B90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78,3%</w:t>
            </w:r>
          </w:p>
        </w:tc>
      </w:tr>
      <w:tr w:rsidR="003D04D8" w14:paraId="3DC07372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ABC5F2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779B400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19F3EC64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13,3%</w:t>
            </w:r>
          </w:p>
        </w:tc>
      </w:tr>
      <w:tr w:rsidR="003D04D8" w14:paraId="4AA20384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B19C25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Spíše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4640787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325A3B4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0,5%</w:t>
            </w:r>
          </w:p>
        </w:tc>
      </w:tr>
      <w:tr w:rsidR="003D04D8" w14:paraId="40A5F05C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446DB32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F7F7F1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193C7D7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0,2%</w:t>
            </w:r>
          </w:p>
        </w:tc>
      </w:tr>
      <w:tr w:rsidR="003D04D8" w14:paraId="3DDF51D3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902C0C1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Neměl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(a)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jsem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bolest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9A982F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3711B87D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7,6%</w:t>
            </w:r>
          </w:p>
        </w:tc>
      </w:tr>
    </w:tbl>
    <w:p w14:paraId="3B52F141" w14:textId="77777777" w:rsidR="003D04D8" w:rsidRDefault="00A77BA0">
      <w:r>
        <w:br w:type="page"/>
      </w:r>
    </w:p>
    <w:p w14:paraId="77FE3023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14. Jak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byl</w:t>
      </w:r>
      <w:proofErr w:type="spellEnd"/>
      <w:r>
        <w:rPr>
          <w:sz w:val="27"/>
          <w:szCs w:val="27"/>
        </w:rPr>
        <w:t xml:space="preserve">(a) </w:t>
      </w:r>
      <w:proofErr w:type="spellStart"/>
      <w:r>
        <w:rPr>
          <w:sz w:val="27"/>
          <w:szCs w:val="27"/>
        </w:rPr>
        <w:t>spokojen</w:t>
      </w:r>
      <w:proofErr w:type="spellEnd"/>
      <w:r>
        <w:rPr>
          <w:sz w:val="27"/>
          <w:szCs w:val="27"/>
        </w:rPr>
        <w:t xml:space="preserve">(a) se </w:t>
      </w:r>
      <w:proofErr w:type="spellStart"/>
      <w:r>
        <w:rPr>
          <w:sz w:val="27"/>
          <w:szCs w:val="27"/>
        </w:rPr>
        <w:t>zajištěním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citových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duchovních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potřeb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578"/>
        <w:gridCol w:w="2632"/>
      </w:tblGrid>
      <w:tr w:rsidR="003D04D8" w14:paraId="668DAE9D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6D89B3A3" w14:textId="77777777" w:rsidR="003D04D8" w:rsidRDefault="00A77BA0">
            <w:r>
              <w:rPr>
                <w:sz w:val="22"/>
                <w:szCs w:val="22"/>
              </w:rPr>
              <w:t xml:space="preserve">  315x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56BD570B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135x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38C13150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6470B418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1C0FDEAB" w14:textId="77777777">
        <w:tc>
          <w:tcPr>
            <w:tcW w:w="7000" w:type="dxa"/>
          </w:tcPr>
          <w:p w14:paraId="52B9EE9C" w14:textId="77777777" w:rsidR="003D04D8" w:rsidRDefault="00A77BA0">
            <w:r>
              <w:rPr>
                <w:noProof/>
              </w:rPr>
              <w:drawing>
                <wp:inline distT="0" distB="0" distL="0" distR="0" wp14:anchorId="3BA8236D" wp14:editId="3C63DB59">
                  <wp:extent cx="5029200" cy="1676400"/>
                  <wp:effectExtent l="0" t="0" r="0" b="0"/>
                  <wp:docPr id="793386959" name="Picture 1" descr="/domains1/vx3674800/public/releases/25/tmp/PNG-Cv9Op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Cv9OpU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4203B41C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3215D0E">
                <v:oval id="_x0000_s1192" style="position:absolute;margin-left:0;margin-top:2.2pt;width:9pt;height:9pt;z-index:3410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406E0FE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964805C">
                <v:oval id="_x0000_s1191" style="position:absolute;margin-left:0;margin-top:2.2pt;width:9pt;height:9pt;z-index:72840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498CBC7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7268189">
                <v:oval id="_x0000_s1190" style="position:absolute;margin-left:0;margin-top:2.2pt;width:9pt;height:9pt;z-index:73148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65170D5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0680A11">
                <v:oval id="_x0000_s1189" style="position:absolute;margin-left:0;margin-top:2.2pt;width:9pt;height:9pt;z-index:18234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0D23B26D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D80B27A">
                <v:oval id="_x0000_s1188" style="position:absolute;margin-left:0;margin-top:2.2pt;width:9pt;height:9pt;z-index:57172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27DE115A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3921"/>
        <w:gridCol w:w="1723"/>
        <w:gridCol w:w="1360"/>
        <w:gridCol w:w="1032"/>
        <w:gridCol w:w="1032"/>
        <w:gridCol w:w="1032"/>
      </w:tblGrid>
      <w:tr w:rsidR="003D04D8" w14:paraId="62871AF0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0D4C6B43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47BB9A58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031CF3DF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08C45395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6EC73CFE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6C7BC024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542BDD06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4215EBF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hodnocení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F3CC55D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290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196C63E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E41EDC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24B1EF0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46EED9F1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31CB0D4A" w14:textId="77777777" w:rsidR="003D04D8" w:rsidRDefault="00A77BA0">
      <w:r>
        <w:br w:type="page"/>
      </w:r>
    </w:p>
    <w:p w14:paraId="55C9AF1E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15. </w:t>
      </w:r>
      <w:proofErr w:type="spellStart"/>
      <w:r>
        <w:rPr>
          <w:sz w:val="27"/>
          <w:szCs w:val="27"/>
        </w:rPr>
        <w:t>Setkal</w:t>
      </w:r>
      <w:proofErr w:type="spellEnd"/>
      <w:r>
        <w:rPr>
          <w:sz w:val="27"/>
          <w:szCs w:val="27"/>
        </w:rPr>
        <w:t xml:space="preserve">/a </w:t>
      </w:r>
      <w:proofErr w:type="spellStart"/>
      <w:r>
        <w:rPr>
          <w:sz w:val="27"/>
          <w:szCs w:val="27"/>
        </w:rPr>
        <w:t>jste</w:t>
      </w:r>
      <w:proofErr w:type="spellEnd"/>
      <w:r>
        <w:rPr>
          <w:sz w:val="27"/>
          <w:szCs w:val="27"/>
        </w:rPr>
        <w:t xml:space="preserve"> se v </w:t>
      </w:r>
      <w:proofErr w:type="spellStart"/>
      <w:r>
        <w:rPr>
          <w:sz w:val="27"/>
          <w:szCs w:val="27"/>
        </w:rPr>
        <w:t>naší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nemocnici</w:t>
      </w:r>
      <w:proofErr w:type="spellEnd"/>
      <w:r>
        <w:rPr>
          <w:sz w:val="27"/>
          <w:szCs w:val="27"/>
        </w:rPr>
        <w:t xml:space="preserve"> s </w:t>
      </w:r>
      <w:proofErr w:type="spellStart"/>
      <w:r>
        <w:rPr>
          <w:sz w:val="27"/>
          <w:szCs w:val="27"/>
        </w:rPr>
        <w:t>dobrovolníky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578"/>
        <w:gridCol w:w="1837"/>
      </w:tblGrid>
      <w:tr w:rsidR="003D04D8" w14:paraId="161DE04E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354FE692" w14:textId="77777777" w:rsidR="003D04D8" w:rsidRDefault="00A77BA0">
            <w:r>
              <w:rPr>
                <w:sz w:val="22"/>
                <w:szCs w:val="22"/>
              </w:rPr>
              <w:t xml:space="preserve">  140x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554D2C41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310x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0CA7A2D1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1332C28A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7B5427AC" w14:textId="77777777">
        <w:tc>
          <w:tcPr>
            <w:tcW w:w="3700" w:type="dxa"/>
          </w:tcPr>
          <w:p w14:paraId="1D5DF66F" w14:textId="77777777" w:rsidR="003D04D8" w:rsidRDefault="00A77BA0">
            <w:r>
              <w:rPr>
                <w:noProof/>
              </w:rPr>
              <w:drawing>
                <wp:inline distT="0" distB="0" distL="0" distR="0" wp14:anchorId="5DE2BB80" wp14:editId="5E3FF2FE">
                  <wp:extent cx="2145792" cy="2235200"/>
                  <wp:effectExtent l="0" t="0" r="0" b="0"/>
                  <wp:docPr id="26356040" name="Picture 1" descr="/domains1/vx3674800/public/releases/25/tmp/PNG-DC7Y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DC7Y0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38C3D30C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B843B37">
                <v:oval id="_x0000_s1187" style="position:absolute;margin-left:0;margin-top:2.2pt;width:9pt;height:9pt;z-index:1479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Ano</w:t>
            </w:r>
          </w:p>
          <w:p w14:paraId="03BD8B2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99064EF">
                <v:oval id="_x0000_s1186" style="position:absolute;margin-left:0;margin-top:2.2pt;width:9pt;height:9pt;z-index:35501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Ne</w:t>
            </w:r>
          </w:p>
        </w:tc>
      </w:tr>
    </w:tbl>
    <w:p w14:paraId="6682DD28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799F3C7B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456B221F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3A08C9E4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7E36065E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6504E6AB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CE0301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6FA1FAD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3420AFC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67,1%</w:t>
            </w:r>
          </w:p>
        </w:tc>
      </w:tr>
      <w:tr w:rsidR="003D04D8" w14:paraId="584BA487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8122BD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3C291C1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10278CA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32,9%</w:t>
            </w:r>
          </w:p>
        </w:tc>
      </w:tr>
    </w:tbl>
    <w:p w14:paraId="68F3C248" w14:textId="77777777" w:rsidR="003D04D8" w:rsidRDefault="00A77BA0">
      <w:r>
        <w:br w:type="page"/>
      </w:r>
    </w:p>
    <w:p w14:paraId="6A712BEE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16. </w:t>
      </w:r>
      <w:proofErr w:type="spellStart"/>
      <w:r>
        <w:rPr>
          <w:sz w:val="27"/>
          <w:szCs w:val="27"/>
        </w:rPr>
        <w:t>Pokud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ano</w:t>
      </w:r>
      <w:proofErr w:type="spellEnd"/>
      <w:r>
        <w:rPr>
          <w:sz w:val="27"/>
          <w:szCs w:val="27"/>
        </w:rPr>
        <w:t xml:space="preserve">, jak </w:t>
      </w:r>
      <w:proofErr w:type="spellStart"/>
      <w:r>
        <w:rPr>
          <w:sz w:val="27"/>
          <w:szCs w:val="27"/>
        </w:rPr>
        <w:t>vnímáte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jejich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činnost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578"/>
        <w:gridCol w:w="2632"/>
      </w:tblGrid>
      <w:tr w:rsidR="003D04D8" w14:paraId="01FBDF85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12AF3942" w14:textId="77777777" w:rsidR="003D04D8" w:rsidRDefault="00A77BA0">
            <w:r>
              <w:rPr>
                <w:sz w:val="22"/>
                <w:szCs w:val="22"/>
              </w:rPr>
              <w:t xml:space="preserve">  101x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67344CC0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349x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5C714F4B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36BA9AAD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2B68D10D" w14:textId="77777777">
        <w:tc>
          <w:tcPr>
            <w:tcW w:w="7000" w:type="dxa"/>
          </w:tcPr>
          <w:p w14:paraId="2FCCC2E1" w14:textId="77777777" w:rsidR="003D04D8" w:rsidRDefault="00A77BA0">
            <w:r>
              <w:rPr>
                <w:noProof/>
              </w:rPr>
              <w:drawing>
                <wp:inline distT="0" distB="0" distL="0" distR="0" wp14:anchorId="5659DDC7" wp14:editId="509DFD86">
                  <wp:extent cx="5029200" cy="1676400"/>
                  <wp:effectExtent l="0" t="0" r="0" b="0"/>
                  <wp:docPr id="523371351" name="Picture 1" descr="/domains1/vx3674800/public/releases/25/tmp/PNG-Dh3cV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Dh3cVq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5D5D0F0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616387D">
                <v:oval id="_x0000_s1185" style="position:absolute;margin-left:0;margin-top:2.2pt;width:9pt;height:9pt;z-index:52258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6CBC7ED1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65A0181">
                <v:oval id="_x0000_s1184" style="position:absolute;margin-left:0;margin-top:2.2pt;width:9pt;height:9pt;z-index:54653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74F2D0AC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23C48E7">
                <v:oval id="_x0000_s1183" style="position:absolute;margin-left:0;margin-top:2.2pt;width:9pt;height:9pt;z-index:13978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1DEB510D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79131C4">
                <v:oval id="_x0000_s1182" style="position:absolute;margin-left:0;margin-top:2.2pt;width:9pt;height:9pt;z-index:35493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542F0A4E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BAB4654">
                <v:oval id="_x0000_s1181" style="position:absolute;margin-left:0;margin-top:2.2pt;width:9pt;height:9pt;z-index:28501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6F28973E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4251"/>
        <w:gridCol w:w="1449"/>
        <w:gridCol w:w="1100"/>
        <w:gridCol w:w="1100"/>
        <w:gridCol w:w="1100"/>
        <w:gridCol w:w="1100"/>
      </w:tblGrid>
      <w:tr w:rsidR="003D04D8" w14:paraId="0C03A5B1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033F1638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26441D04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1E19DE8D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617B8543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5AB44477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50B35D00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26328EA6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02F81EDE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Hodnocení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03C4DA88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200498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5010D03D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3011A4D1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2FECB04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</w:tr>
    </w:tbl>
    <w:p w14:paraId="7C973265" w14:textId="77777777" w:rsidR="003D04D8" w:rsidRDefault="00A77BA0">
      <w:r>
        <w:br w:type="page"/>
      </w:r>
    </w:p>
    <w:p w14:paraId="4F754074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17. </w:t>
      </w:r>
      <w:proofErr w:type="spellStart"/>
      <w:r>
        <w:rPr>
          <w:sz w:val="27"/>
          <w:szCs w:val="27"/>
        </w:rPr>
        <w:t>Vyhovoval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Vám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způsob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seznámení</w:t>
      </w:r>
      <w:proofErr w:type="spellEnd"/>
      <w:r>
        <w:rPr>
          <w:sz w:val="27"/>
          <w:szCs w:val="27"/>
        </w:rPr>
        <w:t xml:space="preserve"> s </w:t>
      </w:r>
      <w:proofErr w:type="spellStart"/>
      <w:r>
        <w:rPr>
          <w:sz w:val="27"/>
          <w:szCs w:val="27"/>
        </w:rPr>
        <w:t>vnitřním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řádem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nemocnice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právy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pacientů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2632"/>
      </w:tblGrid>
      <w:tr w:rsidR="003D04D8" w14:paraId="6F28E19A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60369468" w14:textId="77777777" w:rsidR="003D04D8" w:rsidRDefault="00A77BA0">
            <w:r>
              <w:rPr>
                <w:sz w:val="22"/>
                <w:szCs w:val="22"/>
              </w:rPr>
              <w:t xml:space="preserve">  380x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28E833B2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70x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6F140C4D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0E63C610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403BC922" w14:textId="77777777">
        <w:tc>
          <w:tcPr>
            <w:tcW w:w="7000" w:type="dxa"/>
          </w:tcPr>
          <w:p w14:paraId="24B203B2" w14:textId="77777777" w:rsidR="003D04D8" w:rsidRDefault="00A77BA0">
            <w:r>
              <w:rPr>
                <w:noProof/>
              </w:rPr>
              <w:drawing>
                <wp:inline distT="0" distB="0" distL="0" distR="0" wp14:anchorId="5813DC8A" wp14:editId="0D007254">
                  <wp:extent cx="5029200" cy="1676400"/>
                  <wp:effectExtent l="0" t="0" r="0" b="0"/>
                  <wp:docPr id="949812318" name="Picture 1" descr="/domains1/vx3674800/public/releases/25/tmp/PNG-iDl4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iDl4AN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5C4479C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A000D39">
                <v:oval id="_x0000_s1180" style="position:absolute;margin-left:0;margin-top:2.2pt;width:9pt;height:9pt;z-index:59772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76B2A66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EA68114">
                <v:oval id="_x0000_s1179" style="position:absolute;margin-left:0;margin-top:2.2pt;width:9pt;height:9pt;z-index:55153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272379EE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7096DC4">
                <v:oval id="_x0000_s1178" style="position:absolute;margin-left:0;margin-top:2.2pt;width:9pt;height:9pt;z-index:18977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15E9F02C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AAF82E1">
                <v:oval id="_x0000_s1177" style="position:absolute;margin-left:0;margin-top:2.2pt;width:9pt;height:9pt;z-index:59733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18078DB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4D3D8FA">
                <v:oval id="_x0000_s1176" style="position:absolute;margin-left:0;margin-top:2.2pt;width:9pt;height:9pt;z-index:94026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50A005E0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3921"/>
        <w:gridCol w:w="1723"/>
        <w:gridCol w:w="1360"/>
        <w:gridCol w:w="1032"/>
        <w:gridCol w:w="1032"/>
        <w:gridCol w:w="1032"/>
      </w:tblGrid>
      <w:tr w:rsidR="003D04D8" w14:paraId="2C21421E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260E4B20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0D64E1EB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723BBF4C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7926B906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5D95031B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38A4FA40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2A5F4F7F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12F23CB6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hodnocení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720FD45A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341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4527069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9AF65C1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8DF6F62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5EC0ED5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2</w:t>
            </w:r>
          </w:p>
        </w:tc>
      </w:tr>
    </w:tbl>
    <w:p w14:paraId="257989E3" w14:textId="77777777" w:rsidR="003D04D8" w:rsidRDefault="00A77BA0">
      <w:r>
        <w:br w:type="page"/>
      </w:r>
    </w:p>
    <w:p w14:paraId="42AB9FA2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18. Jak </w:t>
      </w:r>
      <w:proofErr w:type="spellStart"/>
      <w:r>
        <w:rPr>
          <w:sz w:val="27"/>
          <w:szCs w:val="27"/>
        </w:rPr>
        <w:t>hodnotíte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srozumitelnost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informací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při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propuštění</w:t>
      </w:r>
      <w:proofErr w:type="spellEnd"/>
      <w:r>
        <w:rPr>
          <w:sz w:val="27"/>
          <w:szCs w:val="27"/>
        </w:rPr>
        <w:t xml:space="preserve"> – o </w:t>
      </w:r>
      <w:proofErr w:type="spellStart"/>
      <w:r>
        <w:rPr>
          <w:sz w:val="27"/>
          <w:szCs w:val="27"/>
        </w:rPr>
        <w:t>Vašem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zdrav.stavu</w:t>
      </w:r>
      <w:proofErr w:type="spellEnd"/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další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léčbě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na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koho</w:t>
      </w:r>
      <w:proofErr w:type="spellEnd"/>
      <w:r>
        <w:rPr>
          <w:sz w:val="27"/>
          <w:szCs w:val="27"/>
        </w:rPr>
        <w:t xml:space="preserve"> se </w:t>
      </w:r>
      <w:proofErr w:type="spellStart"/>
      <w:r>
        <w:rPr>
          <w:sz w:val="27"/>
          <w:szCs w:val="27"/>
        </w:rPr>
        <w:t>máte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obrátit</w:t>
      </w:r>
      <w:proofErr w:type="spellEnd"/>
      <w:r>
        <w:rPr>
          <w:sz w:val="27"/>
          <w:szCs w:val="27"/>
        </w:rPr>
        <w:t xml:space="preserve"> v </w:t>
      </w:r>
      <w:proofErr w:type="spellStart"/>
      <w:r>
        <w:rPr>
          <w:sz w:val="27"/>
          <w:szCs w:val="27"/>
        </w:rPr>
        <w:t>případě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obtíží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2632"/>
      </w:tblGrid>
      <w:tr w:rsidR="003D04D8" w14:paraId="391FCA4C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4D17DF58" w14:textId="77777777" w:rsidR="003D04D8" w:rsidRDefault="00A77BA0">
            <w:r>
              <w:rPr>
                <w:sz w:val="22"/>
                <w:szCs w:val="22"/>
              </w:rPr>
              <w:t xml:space="preserve">  364x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27E0167A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86x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5ACB0230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Matice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výběru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</w:p>
        </w:tc>
      </w:tr>
    </w:tbl>
    <w:p w14:paraId="13A09DCE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165"/>
      </w:tblGrid>
      <w:tr w:rsidR="003D04D8" w14:paraId="1E3AAE0C" w14:textId="77777777">
        <w:tc>
          <w:tcPr>
            <w:tcW w:w="7000" w:type="dxa"/>
          </w:tcPr>
          <w:p w14:paraId="13D2934C" w14:textId="77777777" w:rsidR="003D04D8" w:rsidRDefault="00A77BA0">
            <w:r>
              <w:rPr>
                <w:noProof/>
              </w:rPr>
              <w:drawing>
                <wp:inline distT="0" distB="0" distL="0" distR="0" wp14:anchorId="652EABF9" wp14:editId="4A8856C8">
                  <wp:extent cx="5029200" cy="1676400"/>
                  <wp:effectExtent l="0" t="0" r="0" b="0"/>
                  <wp:docPr id="60126917" name="Picture 1" descr="/domains1/vx3674800/public/releases/25/tmp/PNG-MRBT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MRBT9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14:paraId="10698B9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C1C4C63">
                <v:oval id="_x0000_s1175" style="position:absolute;margin-left:0;margin-top:2.2pt;width:9pt;height:9pt;z-index:35467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1</w:t>
            </w:r>
          </w:p>
          <w:p w14:paraId="58884687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F068713">
                <v:oval id="_x0000_s1174" style="position:absolute;margin-left:0;margin-top:2.2pt;width:9pt;height:9pt;z-index:10384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2</w:t>
            </w:r>
          </w:p>
          <w:p w14:paraId="10975459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188BA51D">
                <v:oval id="_x0000_s1173" style="position:absolute;margin-left:0;margin-top:2.2pt;width:9pt;height:9pt;z-index:52035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3</w:t>
            </w:r>
          </w:p>
          <w:p w14:paraId="73145B65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6F0327B3">
                <v:oval id="_x0000_s1172" style="position:absolute;margin-left:0;margin-top:2.2pt;width:9pt;height:9pt;z-index:62283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4</w:t>
            </w:r>
          </w:p>
          <w:p w14:paraId="78A2697D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9B5CB43">
                <v:oval id="_x0000_s1171" style="position:absolute;margin-left:0;margin-top:2.2pt;width:9pt;height:9pt;z-index:65936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5</w:t>
            </w:r>
          </w:p>
        </w:tc>
      </w:tr>
    </w:tbl>
    <w:p w14:paraId="4C33D0A9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3921"/>
        <w:gridCol w:w="1723"/>
        <w:gridCol w:w="1360"/>
        <w:gridCol w:w="1032"/>
        <w:gridCol w:w="1032"/>
        <w:gridCol w:w="1032"/>
      </w:tblGrid>
      <w:tr w:rsidR="003D04D8" w14:paraId="3ED7CBCD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14:paraId="7AD8B61D" w14:textId="77777777" w:rsidR="003D04D8" w:rsidRDefault="003D04D8"/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66CF64C1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3D592172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1F64EA62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14:paraId="7D806E84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14:paraId="431CB1A4" w14:textId="77777777" w:rsidR="003D04D8" w:rsidRDefault="00A77BA0">
            <w:pPr>
              <w:jc w:val="center"/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5</w:t>
            </w:r>
          </w:p>
        </w:tc>
      </w:tr>
      <w:tr w:rsidR="003D04D8" w14:paraId="797F0AB5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77B24E89" w14:textId="77777777" w:rsidR="003D04D8" w:rsidRDefault="00A77BA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hodnocení</w:t>
            </w:r>
            <w:proofErr w:type="spellEnd"/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0E7BE086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16126C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471A9A88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14:paraId="62A72A3F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14:paraId="420CA0BB" w14:textId="77777777" w:rsidR="003D04D8" w:rsidRDefault="00A77BA0">
            <w:pPr>
              <w:jc w:val="center"/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>1</w:t>
            </w:r>
          </w:p>
        </w:tc>
      </w:tr>
    </w:tbl>
    <w:p w14:paraId="19CACDB9" w14:textId="77777777" w:rsidR="003D04D8" w:rsidRDefault="00A77BA0">
      <w:r>
        <w:br w:type="page"/>
      </w:r>
    </w:p>
    <w:p w14:paraId="1442F160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19. Jak </w:t>
      </w:r>
      <w:proofErr w:type="spellStart"/>
      <w:r>
        <w:rPr>
          <w:sz w:val="27"/>
          <w:szCs w:val="27"/>
        </w:rPr>
        <w:t>byste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celkově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ohodnotil</w:t>
      </w:r>
      <w:proofErr w:type="spellEnd"/>
      <w:r>
        <w:rPr>
          <w:sz w:val="27"/>
          <w:szCs w:val="27"/>
        </w:rPr>
        <w:t xml:space="preserve">(a) </w:t>
      </w:r>
      <w:proofErr w:type="spellStart"/>
      <w:r>
        <w:rPr>
          <w:sz w:val="27"/>
          <w:szCs w:val="27"/>
        </w:rPr>
        <w:t>péči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která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Vám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byla</w:t>
      </w:r>
      <w:proofErr w:type="spellEnd"/>
      <w:r>
        <w:rPr>
          <w:sz w:val="27"/>
          <w:szCs w:val="27"/>
        </w:rPr>
        <w:t xml:space="preserve"> v </w:t>
      </w:r>
      <w:proofErr w:type="spellStart"/>
      <w:r>
        <w:rPr>
          <w:sz w:val="27"/>
          <w:szCs w:val="27"/>
        </w:rPr>
        <w:t>naší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nemocnici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poskytnuta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1837"/>
      </w:tblGrid>
      <w:tr w:rsidR="003D04D8" w14:paraId="14BE7923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6732A812" w14:textId="77777777" w:rsidR="003D04D8" w:rsidRDefault="00A77BA0">
            <w:r>
              <w:rPr>
                <w:sz w:val="22"/>
                <w:szCs w:val="22"/>
              </w:rPr>
              <w:t xml:space="preserve">  417x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1D669D39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33x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04AA4FA7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6A39E16B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10D9A31C" w14:textId="77777777">
        <w:tc>
          <w:tcPr>
            <w:tcW w:w="3700" w:type="dxa"/>
          </w:tcPr>
          <w:p w14:paraId="4989BE6E" w14:textId="77777777" w:rsidR="003D04D8" w:rsidRDefault="00A77BA0">
            <w:r>
              <w:rPr>
                <w:noProof/>
              </w:rPr>
              <w:drawing>
                <wp:inline distT="0" distB="0" distL="0" distR="0" wp14:anchorId="6B762300" wp14:editId="2E29A9DE">
                  <wp:extent cx="2145792" cy="2235200"/>
                  <wp:effectExtent l="0" t="0" r="0" b="0"/>
                  <wp:docPr id="922909812" name="Picture 1" descr="/domains1/vx3674800/public/releases/25/tmp/PNG-9JwY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9JwYvn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445B65C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15BE7F3">
                <v:oval id="_x0000_s1170" style="position:absolute;margin-left:0;margin-top:2.2pt;width:9pt;height:9pt;z-index:76129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Výborná</w:t>
            </w:r>
            <w:proofErr w:type="spellEnd"/>
          </w:p>
          <w:p w14:paraId="084AD994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3A89AB9A">
                <v:oval id="_x0000_s1169" style="position:absolute;margin-left:0;margin-top:2.2pt;width:9pt;height:9pt;z-index:85549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Velmi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dobrá</w:t>
            </w:r>
            <w:proofErr w:type="spellEnd"/>
          </w:p>
          <w:p w14:paraId="7AB3AD13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A03BE04">
                <v:oval id="_x0000_s1168" style="position:absolute;margin-left:0;margin-top:2.2pt;width:9pt;height:9pt;z-index:97248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Dobrá</w:t>
            </w:r>
            <w:proofErr w:type="spellEnd"/>
          </w:p>
          <w:p w14:paraId="241FD76F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74987225">
                <v:oval id="_x0000_s1167" style="position:absolute;margin-left:0;margin-top:2.2pt;width:9pt;height:9pt;z-index:54265" fillcolor="#e5547a" strokecolor="#e5547a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Dostatečná</w:t>
            </w:r>
            <w:proofErr w:type="spellEnd"/>
          </w:p>
          <w:p w14:paraId="57B2E8DD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059C3B42">
                <v:oval id="_x0000_s1166" style="position:absolute;margin-left:0;margin-top:2.2pt;width:9pt;height:9pt;z-index:28983" fillcolor="#f8a9e9" strokecolor="#f8a9e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Nedostatečná</w:t>
            </w:r>
            <w:proofErr w:type="spellEnd"/>
          </w:p>
        </w:tc>
      </w:tr>
    </w:tbl>
    <w:p w14:paraId="08531F0D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289347E7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77DAD9D6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21E3D5B7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3C8A8168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2E34D543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53A299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Výborná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135A099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02F35E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67,1%</w:t>
            </w:r>
          </w:p>
        </w:tc>
      </w:tr>
      <w:tr w:rsidR="003D04D8" w14:paraId="558DFA2A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3BE6311A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Velmi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dobrá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08F6786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7276E07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30,5%</w:t>
            </w:r>
          </w:p>
        </w:tc>
      </w:tr>
      <w:tr w:rsidR="003D04D8" w14:paraId="03542273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42C2FB4B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Dobrá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4D2F4483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29642E6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2,2%</w:t>
            </w:r>
          </w:p>
        </w:tc>
      </w:tr>
      <w:tr w:rsidR="003D04D8" w14:paraId="7A8F7572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4DBA35C5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Dostatečná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7BADB5E9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5228995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0,2%</w:t>
            </w:r>
          </w:p>
        </w:tc>
      </w:tr>
      <w:tr w:rsidR="003D04D8" w14:paraId="33998EA9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C998442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Nedostatečná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5873BCE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6B22DD8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0,0%</w:t>
            </w:r>
          </w:p>
        </w:tc>
      </w:tr>
    </w:tbl>
    <w:p w14:paraId="2502C4BC" w14:textId="77777777" w:rsidR="003D04D8" w:rsidRDefault="00A77BA0">
      <w:r>
        <w:br w:type="page"/>
      </w:r>
    </w:p>
    <w:p w14:paraId="764223E1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20. </w:t>
      </w:r>
      <w:proofErr w:type="spellStart"/>
      <w:r>
        <w:rPr>
          <w:sz w:val="27"/>
          <w:szCs w:val="27"/>
        </w:rPr>
        <w:t>Navštívíte</w:t>
      </w:r>
      <w:proofErr w:type="spellEnd"/>
      <w:r>
        <w:rPr>
          <w:sz w:val="27"/>
          <w:szCs w:val="27"/>
        </w:rPr>
        <w:t xml:space="preserve"> v </w:t>
      </w:r>
      <w:proofErr w:type="spellStart"/>
      <w:r>
        <w:rPr>
          <w:sz w:val="27"/>
          <w:szCs w:val="27"/>
        </w:rPr>
        <w:t>případě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potřeby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opět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naší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nemocnici</w:t>
      </w:r>
      <w:proofErr w:type="spellEnd"/>
      <w:r>
        <w:rPr>
          <w:sz w:val="27"/>
          <w:szCs w:val="27"/>
        </w:rPr>
        <w:t>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432"/>
        <w:gridCol w:w="1837"/>
      </w:tblGrid>
      <w:tr w:rsidR="003D04D8" w14:paraId="2D566793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626768CB" w14:textId="77777777" w:rsidR="003D04D8" w:rsidRDefault="00A77BA0">
            <w:r>
              <w:rPr>
                <w:sz w:val="22"/>
                <w:szCs w:val="22"/>
              </w:rPr>
              <w:t xml:space="preserve">  418x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342C2FE7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32x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1E3689EF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Výběr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možností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</w:p>
        </w:tc>
      </w:tr>
    </w:tbl>
    <w:p w14:paraId="66D02C65" w14:textId="77777777" w:rsidR="003D04D8" w:rsidRDefault="003D04D8"/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3D04D8" w14:paraId="59781EAF" w14:textId="77777777">
        <w:tc>
          <w:tcPr>
            <w:tcW w:w="3700" w:type="dxa"/>
          </w:tcPr>
          <w:p w14:paraId="5B440F28" w14:textId="77777777" w:rsidR="003D04D8" w:rsidRDefault="00A77BA0">
            <w:r>
              <w:rPr>
                <w:noProof/>
              </w:rPr>
              <w:drawing>
                <wp:inline distT="0" distB="0" distL="0" distR="0" wp14:anchorId="0F666EA9" wp14:editId="67B00808">
                  <wp:extent cx="2145792" cy="2235200"/>
                  <wp:effectExtent l="0" t="0" r="0" b="0"/>
                  <wp:docPr id="461025583" name="Picture 1" descr="/domains1/vx3674800/public/releases/25/tmp/PNG-38JU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releases/25/tmp/PNG-38JUyM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5D066405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593802A2">
                <v:oval id="_x0000_s1165" style="position:absolute;margin-left:0;margin-top:2.2pt;width:9pt;height:9pt;z-index:7872;mso-position-horizontal-relative:text;mso-position-vertical-relative:text" fillcolor="#63bbf5" strokecolor="#63bbf5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Ano</w:t>
            </w:r>
          </w:p>
          <w:p w14:paraId="628EFF2A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22DFD8A8">
                <v:oval id="_x0000_s1164" style="position:absolute;margin-left:0;margin-top:2.2pt;width:9pt;height:9pt;z-index:98611" fillcolor="#008cff" strokecolor="#008cff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Ne</w:t>
            </w:r>
          </w:p>
          <w:p w14:paraId="68B38756" w14:textId="77777777" w:rsidR="003D04D8" w:rsidRDefault="00A77BA0">
            <w:pPr>
              <w:spacing w:line="280" w:lineRule="auto"/>
              <w:rPr>
                <w:rFonts w:ascii="Arial" w:hAnsi="Arial"/>
                <w:sz w:val="22"/>
                <w:szCs w:val="22"/>
              </w:rPr>
            </w:pPr>
            <w:r>
              <w:pict w14:anchorId="4A5BE8E7">
                <v:oval id="_x0000_s1163" style="position:absolute;margin-left:0;margin-top:2.2pt;width:9pt;height:9pt;z-index:29024" fillcolor="#47d869" strokecolor="#47d869"/>
              </w:pic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Nevím</w:t>
            </w:r>
            <w:proofErr w:type="spellEnd"/>
          </w:p>
        </w:tc>
      </w:tr>
    </w:tbl>
    <w:p w14:paraId="703E0E17" w14:textId="77777777" w:rsidR="003D04D8" w:rsidRDefault="003D04D8"/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3D04D8" w14:paraId="067B99DD" w14:textId="77777777">
        <w:trPr>
          <w:trHeight w:val="585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14:paraId="17AF857D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14:paraId="43A0CD13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14:paraId="0AE82261" w14:textId="77777777" w:rsidR="003D04D8" w:rsidRDefault="00A77BA0">
            <w:pPr>
              <w:rPr>
                <w:caps/>
                <w:color w:val="456585"/>
                <w:sz w:val="20"/>
                <w:szCs w:val="20"/>
              </w:rPr>
            </w:pPr>
            <w:r>
              <w:rPr>
                <w:caps/>
                <w:color w:val="456585"/>
                <w:sz w:val="20"/>
                <w:szCs w:val="20"/>
              </w:rPr>
              <w:t>Podíl</w:t>
            </w:r>
          </w:p>
        </w:tc>
      </w:tr>
      <w:tr w:rsidR="003D04D8" w14:paraId="15A1509A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4ECA76B8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48395CF7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5BB04DB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97,1%</w:t>
            </w:r>
          </w:p>
        </w:tc>
      </w:tr>
      <w:tr w:rsidR="003D04D8" w14:paraId="56CBA906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689DDA7E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0AD3F69C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00A86231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0,7%</w:t>
            </w:r>
          </w:p>
        </w:tc>
      </w:tr>
      <w:tr w:rsidR="003D04D8" w14:paraId="13F52863" w14:textId="77777777">
        <w:trPr>
          <w:trHeight w:val="585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14:paraId="5E202000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Nevím</w:t>
            </w:r>
            <w:proofErr w:type="spellEnd"/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14:paraId="1178769F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14:paraId="556B6456" w14:textId="77777777" w:rsidR="003D04D8" w:rsidRDefault="00A77B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2,2%</w:t>
            </w:r>
          </w:p>
        </w:tc>
      </w:tr>
    </w:tbl>
    <w:p w14:paraId="3F1B1C15" w14:textId="77777777" w:rsidR="003D04D8" w:rsidRDefault="00A77BA0">
      <w:r>
        <w:br w:type="page"/>
      </w:r>
    </w:p>
    <w:p w14:paraId="0E111B5D" w14:textId="77777777" w:rsidR="003D04D8" w:rsidRDefault="00A77BA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21. </w:t>
      </w:r>
      <w:proofErr w:type="spellStart"/>
      <w:r>
        <w:rPr>
          <w:sz w:val="27"/>
          <w:szCs w:val="27"/>
        </w:rPr>
        <w:t>Vaše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připomínky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náměty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zlepšení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pochvaly</w:t>
      </w:r>
      <w:proofErr w:type="spellEnd"/>
      <w:r>
        <w:rPr>
          <w:sz w:val="27"/>
          <w:szCs w:val="27"/>
        </w:rPr>
        <w:t>: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285"/>
        <w:gridCol w:w="1838"/>
      </w:tblGrid>
      <w:tr w:rsidR="003D04D8" w14:paraId="5EC13355" w14:textId="777777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14:paraId="41536812" w14:textId="77777777" w:rsidR="003D04D8" w:rsidRDefault="00A77BA0">
            <w:r>
              <w:rPr>
                <w:sz w:val="22"/>
                <w:szCs w:val="22"/>
              </w:rPr>
              <w:t xml:space="preserve">  450x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14:paraId="37CC579A" w14:textId="77777777" w:rsidR="003D04D8" w:rsidRDefault="00A77BA0">
            <w:r>
              <w:rPr>
                <w:color w:val="E5547A"/>
                <w:sz w:val="22"/>
                <w:szCs w:val="22"/>
              </w:rPr>
              <w:t xml:space="preserve">  0x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nezodpovězeno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</w:tcPr>
          <w:p w14:paraId="3549795A" w14:textId="77777777" w:rsidR="003D04D8" w:rsidRDefault="00A77BA0">
            <w:pPr>
              <w:rPr>
                <w:rFonts w:ascii="Arial" w:hAnsi="Arial"/>
                <w:color w:val="8392A2"/>
                <w:sz w:val="22"/>
                <w:szCs w:val="22"/>
              </w:rPr>
            </w:pPr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Textová</w:t>
            </w:r>
            <w:proofErr w:type="spellEnd"/>
            <w:r>
              <w:rPr>
                <w:rFonts w:ascii="Arial" w:hAnsi="Arial"/>
                <w:color w:val="8392A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8392A2"/>
                <w:sz w:val="22"/>
                <w:szCs w:val="22"/>
              </w:rPr>
              <w:t>odpověď</w:t>
            </w:r>
            <w:proofErr w:type="spellEnd"/>
          </w:p>
        </w:tc>
      </w:tr>
    </w:tbl>
    <w:p w14:paraId="34DB2237" w14:textId="77777777" w:rsidR="003D04D8" w:rsidRDefault="00A77BA0">
      <w:r>
        <w:br/>
      </w:r>
    </w:p>
    <w:p w14:paraId="55BC65C1" w14:textId="77777777" w:rsidR="003D04D8" w:rsidRDefault="00A77BA0">
      <w:r>
        <w:pict w14:anchorId="37988BC9">
          <v:oval id="_x0000_s1162" style="position:absolute;margin-left:0;margin-top:6.2pt;width:3pt;height:3pt;z-index:2227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(314x) </w:t>
      </w:r>
    </w:p>
    <w:p w14:paraId="50DF140E" w14:textId="77777777" w:rsidR="003D04D8" w:rsidRDefault="00A77BA0">
      <w:r>
        <w:pict w14:anchorId="191146D0">
          <v:oval id="_x0000_s1161" style="position:absolute;margin-left:0;margin-top:6.2pt;width:3pt;height:3pt;z-index:9974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ad 2- ne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nikdo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nechce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být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280856C7" w14:textId="77777777" w:rsidR="003D04D8" w:rsidRDefault="00A77BA0">
      <w:r>
        <w:pict w14:anchorId="62F5E137">
          <v:oval id="_x0000_s1160" style="position:absolute;margin-left:0;margin-top:6.2pt;width:3pt;height:3pt;z-index:2720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ad) 20-doufám,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ne.</w:t>
      </w:r>
    </w:p>
    <w:p w14:paraId="2D674295" w14:textId="77777777" w:rsidR="003D04D8" w:rsidRDefault="00A77BA0">
      <w:r>
        <w:pict w14:anchorId="6D721622">
          <v:oval id="_x0000_s1159" style="position:absolute;margin-left:0;margin-top:6.2pt;width:3pt;height:3pt;z-index:9999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Báječný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všichni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uklízečky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primářku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089949E" w14:textId="77777777" w:rsidR="003D04D8" w:rsidRDefault="00A77BA0">
      <w:r>
        <w:pict w14:anchorId="29173330">
          <v:oval id="_x0000_s1158" style="position:absolute;margin-left:0;margin-top:6.2pt;width:3pt;height:3pt;z-index:6058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Bezbariérové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WC pro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každý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8E2E1DD" w14:textId="77777777" w:rsidR="003D04D8" w:rsidRDefault="00A77BA0">
      <w:r>
        <w:pict w14:anchorId="12FFCAB5">
          <v:oval id="_x0000_s1157" style="position:absolute;margin-left:0;margin-top:6.2pt;width:3pt;height:3pt;z-index:2745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Bezlepkové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snídaně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večeře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zlepšit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Obědy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dobré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Činčerová</w:t>
      </w:r>
      <w:proofErr w:type="spellEnd"/>
    </w:p>
    <w:p w14:paraId="5B698382" w14:textId="77777777" w:rsidR="003D04D8" w:rsidRDefault="00A77BA0">
      <w:r>
        <w:pict w14:anchorId="79E6FFB2">
          <v:oval id="_x0000_s1156" style="position:absolute;margin-left:0;margin-top:6.2pt;width:3pt;height:3pt;z-index:533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bez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připomínek</w:t>
      </w:r>
      <w:proofErr w:type="spellEnd"/>
    </w:p>
    <w:p w14:paraId="5A2BD293" w14:textId="77777777" w:rsidR="003D04D8" w:rsidRDefault="00A77BA0">
      <w:r>
        <w:pict w14:anchorId="5E3A350E">
          <v:oval id="_x0000_s1155" style="position:absolute;margin-left:0;margin-top:6.2pt;width:3pt;height:3pt;z-index:2612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Bez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připomínek</w:t>
      </w:r>
      <w:proofErr w:type="spellEnd"/>
    </w:p>
    <w:p w14:paraId="2AB7763B" w14:textId="77777777" w:rsidR="003D04D8" w:rsidRDefault="00A77BA0">
      <w:r>
        <w:pict w14:anchorId="5B3F8E5F">
          <v:oval id="_x0000_s1154" style="position:absolute;margin-left:0;margin-top:6.2pt;width:3pt;height:3pt;z-index:8199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spokojená</w:t>
      </w:r>
      <w:proofErr w:type="spellEnd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. !!!!</w:t>
      </w:r>
      <w:proofErr w:type="gramEnd"/>
    </w:p>
    <w:p w14:paraId="7F6FC225" w14:textId="77777777" w:rsidR="003D04D8" w:rsidRDefault="00A77BA0">
      <w:r>
        <w:pict w14:anchorId="7D77F588">
          <v:oval id="_x0000_s1153" style="position:absolute;margin-left:0;margin-top:6.2pt;width:3pt;height:3pt;z-index:6152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733DE02" w14:textId="77777777" w:rsidR="003D04D8" w:rsidRDefault="00A77BA0">
      <w:r>
        <w:pict w14:anchorId="2BD8C42D">
          <v:oval id="_x0000_s1152" style="position:absolute;margin-left:0;margin-top:6.2pt;width:3pt;height:3pt;z-index:5716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2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měsíce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starali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 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jak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vzorně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! Nemocnice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vzorně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vylepšená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ráda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vrátím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bude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li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potřeba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  J. Šimková Jihlava</w:t>
      </w:r>
    </w:p>
    <w:p w14:paraId="0874E3F9" w14:textId="77777777" w:rsidR="003D04D8" w:rsidRDefault="00A77BA0">
      <w:r>
        <w:pict w14:anchorId="075A6BBA">
          <v:oval id="_x0000_s1151" style="position:absolute;margin-left:0;margin-top:6.2pt;width:3pt;height:3pt;z-index:2478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Bylo mi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hospitalizaci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hezky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starost.  Jana Chvátalová.</w:t>
      </w:r>
    </w:p>
    <w:p w14:paraId="5A1C8DB8" w14:textId="77777777" w:rsidR="003D04D8" w:rsidRDefault="00A77BA0">
      <w:r>
        <w:pict w14:anchorId="1475C11C">
          <v:oval id="_x0000_s1150" style="position:absolute;margin-left:0;margin-top:6.2pt;width:3pt;height:3pt;z-index:3365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Celková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lidé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ať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nekritizují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jídlo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Můžou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být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rádi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ho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dostanou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2C23A42" w14:textId="77777777" w:rsidR="003D04D8" w:rsidRDefault="00A77BA0">
      <w:r>
        <w:pict w14:anchorId="2041DA3C">
          <v:oval id="_x0000_s1149" style="position:absolute;margin-left:0;margin-top:6.2pt;width:3pt;height:3pt;z-index:1314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Časté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návštěvy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průběhu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dne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21E4384" w14:textId="77777777" w:rsidR="003D04D8" w:rsidRDefault="00A77BA0">
      <w:r>
        <w:pict w14:anchorId="1E10F2A7">
          <v:oval id="_x0000_s1148" style="position:absolute;margin-left:0;margin-top:6.2pt;width:3pt;height:3pt;z-index:4010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Čisté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prostředí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lůžek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Komunikativní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jak 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řad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sester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Mnohokrát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CBCD83A" w14:textId="77777777" w:rsidR="003D04D8" w:rsidRDefault="00A77BA0">
      <w:r>
        <w:pict w14:anchorId="33BFFEF0">
          <v:oval id="_x0000_s1147" style="position:absolute;margin-left:0;margin-top:6.2pt;width:3pt;height:3pt;z-index:3313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Děkujeme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hospitalizaci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případě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potřeby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ihned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pomohl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Děkujeme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DFFEE9D" w14:textId="77777777" w:rsidR="003D04D8" w:rsidRDefault="00A77BA0">
      <w:r>
        <w:pict w14:anchorId="7E71B767">
          <v:oval id="_x0000_s1146" style="position:absolute;margin-left:0;margin-top:6.2pt;width:3pt;height:3pt;z-index:2573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E73E8D1" w14:textId="77777777" w:rsidR="003D04D8" w:rsidRDefault="00A77BA0">
      <w:r>
        <w:pict w14:anchorId="6FB798A0">
          <v:oval id="_x0000_s1145" style="position:absolute;margin-left:0;margin-top:6.2pt;width:3pt;height:3pt;z-index:5869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jejich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starostlivost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ošetření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 Jeřábková</w:t>
      </w:r>
    </w:p>
    <w:p w14:paraId="1FE887EB" w14:textId="77777777" w:rsidR="003D04D8" w:rsidRDefault="00A77BA0">
      <w:r>
        <w:pict w14:anchorId="36B30C07">
          <v:oval id="_x0000_s1144" style="position:absolute;margin-left:0;margin-top:6.2pt;width:3pt;height:3pt;z-index:2005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kterou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dali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léčen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Šeblíková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32A38E4" w14:textId="77777777" w:rsidR="003D04D8" w:rsidRDefault="00A77BA0">
      <w:r>
        <w:pict w14:anchorId="55D54CDB">
          <v:oval id="_x0000_s1143" style="position:absolute;margin-left:0;margin-top:6.2pt;width:3pt;height:3pt;z-index:6583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pane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primaři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všichni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ostatní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 Marie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Šneiderová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Budíkovice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107</w:t>
      </w:r>
    </w:p>
    <w:p w14:paraId="56504734" w14:textId="77777777" w:rsidR="003D04D8" w:rsidRDefault="00A77BA0">
      <w:r>
        <w:pict w14:anchorId="60C8884E">
          <v:oval id="_x0000_s1142" style="position:absolute;margin-left:0;margin-top:6.2pt;width:3pt;height:3pt;z-index:6579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kolektivu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ortopedického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vztah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práci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citlivý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pacientům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B6E01D7" w14:textId="77777777" w:rsidR="003D04D8" w:rsidRDefault="00A77BA0">
      <w:r>
        <w:pict w14:anchorId="664944C2">
          <v:oval id="_x0000_s1141" style="position:absolute;margin-left:0;margin-top:6.2pt;width:3pt;height:3pt;z-index:551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předoperačním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empatické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gynekologie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stále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zajímali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potřeby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zdravotní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stav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třeba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zlepšit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vybavení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lůžka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rezavá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vanička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sprchový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8187270" w14:textId="77777777" w:rsidR="003D04D8" w:rsidRDefault="00A77BA0">
      <w:r>
        <w:pict w14:anchorId="3CEB142B">
          <v:oval id="_x0000_s1140" style="position:absolute;margin-left:0;margin-top:6.2pt;width:3pt;height:3pt;z-index:3895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ani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zodpovědný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krásně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svým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pacientům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</w:p>
    <w:p w14:paraId="1E683EB8" w14:textId="77777777" w:rsidR="003D04D8" w:rsidRDefault="00A77BA0">
      <w:r>
        <w:pict w14:anchorId="203AE6EC">
          <v:oval id="_x0000_s1139" style="position:absolute;margin-left:0;margin-top:6.2pt;width:3pt;height:3pt;z-index:1331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03AA5A72" w14:textId="77777777" w:rsidR="003D04D8" w:rsidRDefault="00A77BA0">
      <w:r>
        <w:pict w14:anchorId="395C812F">
          <v:oval id="_x0000_s1138" style="position:absolute;margin-left:0;margin-top:6.2pt;width:3pt;height:3pt;z-index:8846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poskytovanou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večeři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uvítala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pestřejší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stravu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9621CB4" w14:textId="77777777" w:rsidR="003D04D8" w:rsidRDefault="00A77BA0">
      <w:r>
        <w:pict w14:anchorId="43F41316">
          <v:oval id="_x0000_s1137" style="position:absolute;margin-left:0;margin-top:6.2pt;width:3pt;height:3pt;z-index:4593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všechnu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K. Beránek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Hloupý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nápad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nemohli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by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něčím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propláchnout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zbavit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nánosů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sraženin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?</w:t>
      </w:r>
    </w:p>
    <w:p w14:paraId="0EBF1E3A" w14:textId="77777777" w:rsidR="003D04D8" w:rsidRDefault="00A77BA0">
      <w:r>
        <w:lastRenderedPageBreak/>
        <w:pict w14:anchorId="54F7557C">
          <v:oval id="_x0000_s1136" style="position:absolute;margin-left:0;margin-top:6.2pt;width:3pt;height:3pt;z-index:6057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dětské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děti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CA3D4D5" w14:textId="77777777" w:rsidR="003D04D8" w:rsidRDefault="00A77BA0">
      <w:r>
        <w:pict w14:anchorId="1428CDF1">
          <v:oval id="_x0000_s1135" style="position:absolute;margin-left:0;margin-top:6.2pt;width:3pt;height:3pt;z-index:3826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Dobré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jídlo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podpis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nečitelný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2284F0F5" w14:textId="77777777" w:rsidR="003D04D8" w:rsidRDefault="00A77BA0">
      <w:r>
        <w:pict w14:anchorId="611CA677">
          <v:oval id="_x0000_s1134" style="position:absolute;margin-left:0;margin-top:6.2pt;width:3pt;height:3pt;z-index:34628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den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zdravím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primáře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všechen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který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během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léčby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zápalu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plic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ošetřoval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nadšená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pomoct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jak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vzorně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staráte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laskavost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poradíte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pomůžete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vyjdete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brzy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pomáháte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poradíte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pomůžete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tisíckrát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jak se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pacienty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pečovat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Urbanová Marie </w:t>
      </w:r>
    </w:p>
    <w:p w14:paraId="481DD4F4" w14:textId="77777777" w:rsidR="003D04D8" w:rsidRDefault="00A77BA0">
      <w:r>
        <w:pict w14:anchorId="3B7F7872">
          <v:oval id="_x0000_s1133" style="position:absolute;margin-left:0;margin-top:6.2pt;width:3pt;height:3pt;z-index:8905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Do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jihlavské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jezdím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roku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2014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očním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neměnila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0CD1DE8" w14:textId="77777777" w:rsidR="003D04D8" w:rsidRDefault="00A77BA0">
      <w:r>
        <w:pict w14:anchorId="180126F9">
          <v:oval id="_x0000_s1132" style="position:absolute;margin-left:0;margin-top:6.2pt;width:3pt;height:3pt;z-index:916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Doporučuji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méně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chleba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více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pečiva</w:t>
      </w:r>
      <w:proofErr w:type="spellEnd"/>
    </w:p>
    <w:p w14:paraId="7732536E" w14:textId="77777777" w:rsidR="003D04D8" w:rsidRDefault="00A77BA0">
      <w:r>
        <w:pict w14:anchorId="60B796E0">
          <v:oval id="_x0000_s1131" style="position:absolute;margin-left:0;margin-top:6.2pt;width:3pt;height:3pt;z-index:9328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Dostupnosti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jídla-nastoupil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středu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15.11 16.11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17.11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svátek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+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víkend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= 3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bez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možnosti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nákupu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-ale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chápu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zajisti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rodina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Přidal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třeba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šachy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nebo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hry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pro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možnost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interakce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ostatními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2B6B4A7" w14:textId="77777777" w:rsidR="003D04D8" w:rsidRDefault="00A77BA0">
      <w:r>
        <w:pict w14:anchorId="763D4434">
          <v:oval id="_x0000_s1130" style="position:absolute;margin-left:0;margin-top:6.2pt;width:3pt;height:3pt;z-index:4942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Hezčí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koupelny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víc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madel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567A988" w14:textId="77777777" w:rsidR="003D04D8" w:rsidRDefault="00A77BA0">
      <w:r>
        <w:pict w14:anchorId="04DFA113">
          <v:oval id="_x0000_s1129" style="position:absolute;margin-left:0;margin-top:6.2pt;width:3pt;height:3pt;z-index:4629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Hodily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by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bezbariérové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9BF6E23" w14:textId="77777777" w:rsidR="003D04D8" w:rsidRDefault="00A77BA0">
      <w:r>
        <w:pict w14:anchorId="4FF1070F">
          <v:oval id="_x0000_s1128" style="position:absolute;margin-left:0;margin-top:6.2pt;width:3pt;height:3pt;z-index:3090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Holuby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oknem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extrémně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znečištěný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balkon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okna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exkrementů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!!! Je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odporné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hygienický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neodpovidajici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</w:p>
    <w:p w14:paraId="2048734D" w14:textId="77777777" w:rsidR="003D04D8" w:rsidRDefault="00A77BA0">
      <w:r>
        <w:pict w14:anchorId="167C202D">
          <v:oval id="_x0000_s1127" style="position:absolute;margin-left:0;margin-top:6.2pt;width:3pt;height:3pt;z-index:4725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Horší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hodnocení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ubytování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nevyhovující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sprchový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koupelně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po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problém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využít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Horší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hodnocení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stravování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kvantita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úkor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kvality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F0EFDB5" w14:textId="77777777" w:rsidR="003D04D8" w:rsidRDefault="00A77BA0">
      <w:r>
        <w:pict w14:anchorId="7D2814DE">
          <v:oval id="_x0000_s1126" style="position:absolute;margin-left:0;margin-top:6.2pt;width:3pt;height:3pt;z-index:9904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Chtěla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jak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gynek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oddělení, ale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operačních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sálech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pooperačním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Prožila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pobyt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E6CFAAC" w14:textId="77777777" w:rsidR="003D04D8" w:rsidRDefault="00A77BA0">
      <w:r>
        <w:pict w14:anchorId="55D95447">
          <v:oval id="_x0000_s1125" style="position:absolute;margin-left:0;margin-top:6.2pt;width:3pt;height:3pt;z-index:831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Chtěl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informacích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vstupu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do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časné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nedělní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ráno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),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urgentním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usměvavá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všechno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trpělivě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srozumitelně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vysvětlovala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kolektivu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ORL oddělení,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úžasné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empatické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usměvavé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srozumitelně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podávali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informace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pracovité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sanitářky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Déle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dospávacím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operačním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sále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všichni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usměvaví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upřímně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!</w:t>
      </w:r>
    </w:p>
    <w:p w14:paraId="7597B8E2" w14:textId="77777777" w:rsidR="003D04D8" w:rsidRDefault="00A77BA0">
      <w:r>
        <w:pict w14:anchorId="589CADE9">
          <v:oval id="_x0000_s1124" style="position:absolute;margin-left:0;margin-top:6.2pt;width:3pt;height:3pt;z-index:7895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Chvála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zdravotnický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jednání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6DDD23B" w14:textId="77777777" w:rsidR="003D04D8" w:rsidRDefault="00A77BA0">
      <w:r>
        <w:pict w14:anchorId="66D70E4D">
          <v:oval id="_x0000_s1123" style="position:absolute;margin-left:0;margin-top:6.2pt;width:3pt;height:3pt;z-index:8711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INT D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též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akorát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by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chtělo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vyměnit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uklízečky</w:t>
      </w:r>
      <w:proofErr w:type="spellEnd"/>
    </w:p>
    <w:p w14:paraId="0D399511" w14:textId="77777777" w:rsidR="003D04D8" w:rsidRDefault="00A77BA0">
      <w:r>
        <w:pict w14:anchorId="75186778">
          <v:oval id="_x0000_s1122" style="position:absolute;margin-left:0;margin-top:6.2pt;width:3pt;height:3pt;z-index:3965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Jedinou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výtku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když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neurolog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žádal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aby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přišli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podívat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 ORL,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odpovězeno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nepřijdou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vyšetřili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MUDr.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Peškovi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protože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opravdu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diagnóza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pro ORL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zklamali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též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MUDr.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Lorenčíkovi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Od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začátku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tušil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jakou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diagnózu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ale ORL mu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nevyšla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opět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vyšetřit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!</w:t>
      </w:r>
      <w:proofErr w:type="gramEnd"/>
    </w:p>
    <w:p w14:paraId="57F45F1E" w14:textId="77777777" w:rsidR="003D04D8" w:rsidRDefault="00A77BA0">
      <w:r>
        <w:pict w14:anchorId="54F1F92F">
          <v:oval id="_x0000_s1121" style="position:absolute;margin-left:0;margin-top:6.2pt;width:3pt;height:3pt;z-index:7913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kolektiv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sester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včetně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spolehliví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vystupování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04102C4E" w14:textId="77777777" w:rsidR="003D04D8" w:rsidRDefault="00A77BA0">
      <w:r>
        <w:pict w14:anchorId="7B804DFA">
          <v:oval id="_x0000_s1120" style="position:absolute;margin-left:0;margin-top:6.2pt;width:3pt;height:3pt;z-index:4925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přijetí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urgentu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bez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problému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Následná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"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nucená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"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hospitalizace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absolutně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pořádku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Touto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cestou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chtěl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ještě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MUDr.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Šárce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Zrnové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,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Jitce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Hvězdné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ale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celkově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 A,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který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příkladně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staral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ing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>. Petr Janů</w:t>
      </w:r>
    </w:p>
    <w:p w14:paraId="1B15E536" w14:textId="77777777" w:rsidR="003D04D8" w:rsidRDefault="00A77BA0">
      <w:r>
        <w:pict w14:anchorId="32070A68">
          <v:oval id="_x0000_s1119" style="position:absolute;margin-left:0;margin-top:6.2pt;width:3pt;height:3pt;z-index:4170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prací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pracovníků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tohoto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oddělení.</w:t>
      </w:r>
    </w:p>
    <w:p w14:paraId="19DF34D6" w14:textId="77777777" w:rsidR="003D04D8" w:rsidRDefault="00A77BA0">
      <w:r>
        <w:pict w14:anchorId="22FABECD">
          <v:oval id="_x0000_s1118" style="position:absolute;margin-left:0;margin-top:6.2pt;width:3pt;height:3pt;z-index:9069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starší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člověk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dlouho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překvapená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citlivým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proběhlo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úplné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pozdravem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Šindelová</w:t>
      </w:r>
      <w:proofErr w:type="spellEnd"/>
    </w:p>
    <w:p w14:paraId="4390E25B" w14:textId="77777777" w:rsidR="003D04D8" w:rsidRDefault="00A77BA0">
      <w:r>
        <w:lastRenderedPageBreak/>
        <w:pict w14:anchorId="28488418">
          <v:oval id="_x0000_s1117" style="position:absolute;margin-left:0;margin-top:6.2pt;width:3pt;height:3pt;z-index:4952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překvapena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J.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Šusková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14:paraId="02CB02E8" w14:textId="77777777" w:rsidR="003D04D8" w:rsidRDefault="00A77BA0">
      <w:r>
        <w:pict w14:anchorId="413B3B33">
          <v:oval id="_x0000_s1116" style="position:absolute;margin-left:0;margin-top:6.2pt;width:3pt;height:3pt;z-index:9330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jídlu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více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ovoce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zeleniny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32A1B99" w14:textId="77777777" w:rsidR="003D04D8" w:rsidRDefault="00A77BA0">
      <w:r>
        <w:pict w14:anchorId="3171B3CB">
          <v:oval id="_x0000_s1115" style="position:absolute;margin-left:0;margin-top:6.2pt;width:3pt;height:3pt;z-index:8781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Klimatizace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67A68AF" w14:textId="77777777" w:rsidR="003D04D8" w:rsidRDefault="00A77BA0">
      <w:r>
        <w:pict w14:anchorId="110EC53D">
          <v:oval id="_x0000_s1114" style="position:absolute;margin-left:0;margin-top:6.2pt;width:3pt;height:3pt;z-index:307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Krásné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usměvavé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špičkové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úrovni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zpříjemnění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pobytu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727A576" w14:textId="77777777" w:rsidR="003D04D8" w:rsidRDefault="00A77BA0">
      <w:r>
        <w:pict w14:anchorId="470398BA">
          <v:oval id="_x0000_s1113" style="position:absolute;margin-left:0;margin-top:6.2pt;width:3pt;height:3pt;z-index:8865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Léčba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vysoké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úrovni,děkuji</w:t>
      </w:r>
      <w:proofErr w:type="spellEnd"/>
      <w:proofErr w:type="gramEnd"/>
    </w:p>
    <w:p w14:paraId="5556DB97" w14:textId="77777777" w:rsidR="003D04D8" w:rsidRDefault="00A77BA0">
      <w:r>
        <w:pict w14:anchorId="003321FA">
          <v:oval id="_x0000_s1112" style="position:absolute;margin-left:0;margin-top:6.2pt;width:3pt;height:3pt;z-index:8756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Maximální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stránkách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mnoho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sil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pohody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dobrého</w:t>
      </w:r>
      <w:proofErr w:type="spellEnd"/>
    </w:p>
    <w:p w14:paraId="72FB9835" w14:textId="77777777" w:rsidR="003D04D8" w:rsidRDefault="00A77BA0">
      <w:r>
        <w:pict w14:anchorId="390B0C29">
          <v:oval id="_x0000_s1111" style="position:absolute;margin-left:0;margin-top:6.2pt;width:3pt;height:3pt;z-index:4484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chtěla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,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sestřičkám,bez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jejich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pomoci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nezvládla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26F2BF7D" w14:textId="77777777" w:rsidR="003D04D8" w:rsidRDefault="00A77BA0">
      <w:r>
        <w:pict w14:anchorId="49A8F3C1">
          <v:oval id="_x0000_s1110" style="position:absolute;margin-left:0;margin-top:6.2pt;width:3pt;height:3pt;z-index:90538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Peškovi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péči,lidský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</w:t>
      </w:r>
      <w:proofErr w:type="spellEnd"/>
    </w:p>
    <w:p w14:paraId="0A05E5B0" w14:textId="77777777" w:rsidR="003D04D8" w:rsidRDefault="00A77BA0">
      <w:r>
        <w:pict w14:anchorId="1F4948C3">
          <v:oval id="_x0000_s1109" style="position:absolute;margin-left:0;margin-top:6.2pt;width:3pt;height:3pt;z-index:4687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empatický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které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pečovaly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6E783C3" w14:textId="77777777" w:rsidR="003D04D8" w:rsidRDefault="00A77BA0">
      <w:r>
        <w:pict w14:anchorId="4AB68D6E">
          <v:oval id="_x0000_s1108" style="position:absolute;margin-left:0;margin-top:6.2pt;width:3pt;height:3pt;z-index:1071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velká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spokojenost,lepší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není,ještě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děkuji,jste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úžasní</w:t>
      </w:r>
      <w:proofErr w:type="spellEnd"/>
    </w:p>
    <w:p w14:paraId="73A54BB5" w14:textId="77777777" w:rsidR="003D04D8" w:rsidRDefault="00A77BA0">
      <w:r>
        <w:pict w14:anchorId="27565F8F">
          <v:oval id="_x0000_s1107" style="position:absolute;margin-left:0;margin-top:6.2pt;width:3pt;height:3pt;z-index:5329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zaslouží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andílci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svém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místě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opravdu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doktorka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po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nečekanou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nemilou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situaci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naprosto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vysvětlila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0C12B3C" w14:textId="77777777" w:rsidR="003D04D8" w:rsidRDefault="00A77BA0">
      <w:r>
        <w:pict w14:anchorId="5DA469E6">
          <v:oval id="_x0000_s1106" style="position:absolute;margin-left:0;margin-top:6.2pt;width:3pt;height:3pt;z-index:364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Mohu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jenom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chválit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děkovat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F66B871" w14:textId="77777777" w:rsidR="003D04D8" w:rsidRDefault="00A77BA0">
      <w:r>
        <w:pict w14:anchorId="62BEA250">
          <v:oval id="_x0000_s1105" style="position:absolute;margin-left:0;margin-top:6.2pt;width:3pt;height:3pt;z-index:7031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Námětem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zlepšení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koupelny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kouty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záchody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Záchody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kývaly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všude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této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ležela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ad. 11-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nespala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jednodenní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zákrok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ani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nestravovala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79F0FD0" w14:textId="77777777" w:rsidR="003D04D8" w:rsidRDefault="00A77BA0">
      <w:r>
        <w:pict w14:anchorId="3C2E73E8">
          <v:oval id="_x0000_s1104" style="position:absolute;margin-left:0;margin-top:6.2pt;width:3pt;height:3pt;z-index:8774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Na odd.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bezbariérový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Aktivní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člověk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vozíčku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možnost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návštěvy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WC, do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koupelny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nelze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dostat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vůbec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60 cm.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zárubeň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48D4F4E" w14:textId="77777777" w:rsidR="003D04D8" w:rsidRDefault="00A77BA0">
      <w:r>
        <w:pict w14:anchorId="1C284173">
          <v:oval id="_x0000_s1103" style="position:absolute;margin-left:0;margin-top:6.2pt;width:3pt;height:3pt;z-index:4142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Na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pokojích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chybí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židle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pro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návštěvy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9D761F9" w14:textId="77777777" w:rsidR="003D04D8" w:rsidRDefault="00A77BA0">
      <w:r>
        <w:pict w14:anchorId="16D6710A">
          <v:oval id="_x0000_s1102" style="position:absolute;margin-left:0;margin-top:6.2pt;width:3pt;height:3pt;z-index:8078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naprostá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BE48956" w14:textId="77777777" w:rsidR="003D04D8" w:rsidRDefault="00A77BA0">
      <w:r>
        <w:pict w14:anchorId="29755A72">
          <v:oval id="_x0000_s1101" style="position:absolute;margin-left:0;margin-top:6.2pt;width:3pt;height:3pt;z-index:2147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Naprosto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přístup,děkuji</w:t>
      </w:r>
      <w:proofErr w:type="spellEnd"/>
      <w:proofErr w:type="gramEnd"/>
    </w:p>
    <w:p w14:paraId="3B4B6034" w14:textId="77777777" w:rsidR="003D04D8" w:rsidRDefault="00A77BA0">
      <w:r>
        <w:pict w14:anchorId="55B672BF">
          <v:oval id="_x0000_s1100" style="position:absolute;margin-left:0;margin-top:6.2pt;width:3pt;height:3pt;z-index:3920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Na WC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koupelnu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dát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samorozsvicovací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světla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do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zrušit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schůdek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posuvné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dveře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samootvírací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u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záchodu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aspoň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kybl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když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obsazeno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ať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neteče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ani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kanálek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nebo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suché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WC(</w:t>
      </w:r>
      <w:proofErr w:type="spellStart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>peněžní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)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odměnu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Jitka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Kašíková</w:t>
      </w:r>
      <w:proofErr w:type="spellEnd"/>
    </w:p>
    <w:p w14:paraId="2EA28CF1" w14:textId="77777777" w:rsidR="003D04D8" w:rsidRDefault="00A77BA0">
      <w:r>
        <w:pict w14:anchorId="2D05BA97">
          <v:oval id="_x0000_s1099" style="position:absolute;margin-left:0;margin-top:6.2pt;width:3pt;height:3pt;z-index:8675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Nebylo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nic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čemu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Odd.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gynekologie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vysoké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úrovni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špičkové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pracoviště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moderními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technologiemi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úžasným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finále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funguje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výbornou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Vaše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povolání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posláním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3097095" w14:textId="77777777" w:rsidR="003D04D8" w:rsidRDefault="00A77BA0">
      <w:r>
        <w:pict w14:anchorId="6C30C96F">
          <v:oval id="_x0000_s1098" style="position:absolute;margin-left:0;margin-top:6.2pt;width:3pt;height:3pt;z-index:3046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Nedostal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téměř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žádné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pooperační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informace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operoval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průběh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jaká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bude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následné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léčba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 (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Třeba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řeknou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Košumberku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ale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ne. </w:t>
      </w:r>
    </w:p>
    <w:p w14:paraId="48BD968D" w14:textId="77777777" w:rsidR="003D04D8" w:rsidRDefault="00A77BA0">
      <w:r>
        <w:pict w14:anchorId="2C4579E3">
          <v:oval id="_x0000_s1097" style="position:absolute;margin-left:0;margin-top:6.2pt;width:3pt;height:3pt;z-index:6144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pobytu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žádné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2B7F73C" w14:textId="77777777" w:rsidR="003D04D8" w:rsidRDefault="00A77BA0">
      <w:r>
        <w:pict w14:anchorId="26948B25">
          <v:oval id="_x0000_s1096" style="position:absolute;margin-left:0;margin-top:6.2pt;width:3pt;height:3pt;z-index:1240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námitky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spokojená</w:t>
      </w:r>
      <w:proofErr w:type="spellEnd"/>
    </w:p>
    <w:p w14:paraId="56018FF5" w14:textId="77777777" w:rsidR="003D04D8" w:rsidRDefault="00A77BA0">
      <w:r>
        <w:pict w14:anchorId="14FC8784">
          <v:oval id="_x0000_s1095" style="position:absolute;margin-left:0;margin-top:6.2pt;width:3pt;height:3pt;z-index:1011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žádné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připomínky</w:t>
      </w:r>
      <w:proofErr w:type="spellEnd"/>
    </w:p>
    <w:p w14:paraId="6F10CE1C" w14:textId="77777777" w:rsidR="003D04D8" w:rsidRDefault="00A77BA0">
      <w:r>
        <w:pict w14:anchorId="72BFE8C0">
          <v:oval id="_x0000_s1094" style="position:absolute;margin-left:0;margin-top:6.2pt;width:3pt;height:3pt;z-index:3666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co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dodat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Naprostá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 ...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podpis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nečitelný</w:t>
      </w:r>
      <w:proofErr w:type="spellEnd"/>
    </w:p>
    <w:p w14:paraId="0C5A5257" w14:textId="77777777" w:rsidR="003D04D8" w:rsidRDefault="00A77BA0">
      <w:r>
        <w:pict w14:anchorId="001579AC">
          <v:oval id="_x0000_s1093" style="position:absolute;margin-left:0;margin-top:6.2pt;width:3pt;height:3pt;z-index:6052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zbytečné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zpovídat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pacienta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nástupu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hospitalizaci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3X?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Řada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informací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dotazů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opakuje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1x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hospitalizaci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1x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odd., 1x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1E512EF" w14:textId="77777777" w:rsidR="003D04D8" w:rsidRDefault="00A77BA0">
      <w:r>
        <w:pict w14:anchorId="2C14405B">
          <v:oval id="_x0000_s1092" style="position:absolute;margin-left:0;margin-top:6.2pt;width:3pt;height:3pt;z-index:7933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Nevhodné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kouty,voda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vytéká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do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pokoje</w:t>
      </w:r>
      <w:proofErr w:type="spellEnd"/>
    </w:p>
    <w:p w14:paraId="2C51EF4C" w14:textId="77777777" w:rsidR="003D04D8" w:rsidRDefault="00A77BA0">
      <w:r>
        <w:pict w14:anchorId="5E55F28D">
          <v:oval id="_x0000_s1091" style="position:absolute;margin-left:0;margin-top:6.2pt;width:3pt;height:3pt;z-index:49418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Perfektní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starostlivost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podpis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nečitelný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69A53CC" w14:textId="77777777" w:rsidR="003D04D8" w:rsidRDefault="00A77BA0">
      <w:r>
        <w:lastRenderedPageBreak/>
        <w:pict w14:anchorId="398D64F1">
          <v:oval id="_x0000_s1090" style="position:absolute;margin-left:0;margin-top:6.2pt;width:3pt;height:3pt;z-index:9063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co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vytknout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0E55BCC" w14:textId="77777777" w:rsidR="003D04D8" w:rsidRDefault="00A77BA0">
      <w:r>
        <w:pict w14:anchorId="29FF95DA">
          <v:oval id="_x0000_s1089" style="position:absolute;margin-left:0;margin-top:6.2pt;width:3pt;height:3pt;z-index:2407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novorozeneckého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příjemný</w:t>
      </w:r>
      <w:proofErr w:type="spellEnd"/>
    </w:p>
    <w:p w14:paraId="0E64E296" w14:textId="77777777" w:rsidR="003D04D8" w:rsidRDefault="00A77BA0">
      <w:r>
        <w:pict w14:anchorId="4F555E25">
          <v:oval id="_x0000_s1088" style="position:absolute;margin-left:0;margin-top:6.2pt;width:3pt;height:3pt;z-index:5692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ORL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během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pobytu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 10.11.2023 Jurková Šárka</w:t>
      </w:r>
    </w:p>
    <w:p w14:paraId="215E963B" w14:textId="77777777" w:rsidR="003D04D8" w:rsidRDefault="00A77BA0">
      <w:r>
        <w:pict w14:anchorId="44B61F76">
          <v:oval id="_x0000_s1087" style="position:absolute;margin-left:0;margin-top:6.2pt;width:3pt;height:3pt;z-index:2437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08F711E9" w14:textId="77777777" w:rsidR="003D04D8" w:rsidRDefault="00A77BA0">
      <w:r>
        <w:pict w14:anchorId="0976BD30">
          <v:oval id="_x0000_s1086" style="position:absolute;margin-left:0;margin-top:6.2pt;width:3pt;height:3pt;z-index:8548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patří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Velké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díky</w:t>
      </w:r>
      <w:proofErr w:type="spellEnd"/>
    </w:p>
    <w:p w14:paraId="0007FB8E" w14:textId="77777777" w:rsidR="003D04D8" w:rsidRDefault="00A77BA0">
      <w:r>
        <w:pict w14:anchorId="4D4A257E">
          <v:oval id="_x0000_s1085" style="position:absolute;margin-left:0;margin-top:6.2pt;width:3pt;height:3pt;z-index:2312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patří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tomto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oddělení.</w:t>
      </w:r>
    </w:p>
    <w:p w14:paraId="314635BE" w14:textId="77777777" w:rsidR="003D04D8" w:rsidRDefault="00A77BA0">
      <w:r>
        <w:pict w14:anchorId="6D889A01">
          <v:oval id="_x0000_s1084" style="position:absolute;margin-left:0;margin-top:6.2pt;width:3pt;height:3pt;z-index:78100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Na gyn. odd.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anestezie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20ABB96E" w14:textId="77777777" w:rsidR="003D04D8" w:rsidRDefault="00A77BA0">
      <w:r>
        <w:pict w14:anchorId="76F5778A">
          <v:oval id="_x0000_s1083" style="position:absolute;margin-left:0;margin-top:6.2pt;width:3pt;height:3pt;z-index:1069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pro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rehabilitační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F5A9301" w14:textId="77777777" w:rsidR="003D04D8" w:rsidRDefault="00A77BA0">
      <w:r>
        <w:pict w14:anchorId="30C6755D">
          <v:oval id="_x0000_s1082" style="position:absolute;margin-left:0;margin-top:6.2pt;width:3pt;height:3pt;z-index:4163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usměvaví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pro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kuchyni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0995260A" w14:textId="77777777" w:rsidR="003D04D8" w:rsidRDefault="00A77BA0">
      <w:r>
        <w:pict w14:anchorId="39E115F0">
          <v:oval id="_x0000_s1081" style="position:absolute;margin-left:0;margin-top:6.2pt;width:3pt;height:3pt;z-index:8828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kolektivu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rehabilitačního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oddělení(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lůžka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)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výbornou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výměny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kyčelního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kloubu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05AB1577" w14:textId="77777777" w:rsidR="003D04D8" w:rsidRDefault="00A77BA0">
      <w:r>
        <w:pict w14:anchorId="0F633985">
          <v:oval id="_x0000_s1080" style="position:absolute;margin-left:0;margin-top:6.2pt;width:3pt;height:3pt;z-index:96908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Operátorovi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MUDr.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Salusovi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asistentům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MUDr.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Podmajerskému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MUDr.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Brožkovi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Sálovým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Vybíralové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Čápové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MUDr.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Cibulkové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Skačáni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anestezie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: Nováková I.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Hromádková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E.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Krišpínová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L. z JIP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Sanitáři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Vojáčkovi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14:paraId="2B8F33EB" w14:textId="77777777" w:rsidR="003D04D8" w:rsidRDefault="00A77BA0">
      <w:r>
        <w:pict w14:anchorId="2FC78EEC">
          <v:oval id="_x0000_s1079" style="position:absolute;margin-left:0;margin-top:6.2pt;width:3pt;height:3pt;z-index:3040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ortopedickém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 by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zasloužily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rekonstrukci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Převážně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WC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919A2D4" w14:textId="77777777" w:rsidR="003D04D8" w:rsidRDefault="00A77BA0">
      <w:r>
        <w:pict w14:anchorId="17888B84">
          <v:oval id="_x0000_s1078" style="position:absolute;margin-left:0;margin-top:6.2pt;width:3pt;height:3pt;z-index:3826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Postele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super, ale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skříňky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by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zasloužily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údržbu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6171E99" w14:textId="77777777" w:rsidR="003D04D8" w:rsidRDefault="00A77BA0">
      <w:r>
        <w:pict w14:anchorId="7FFDB283">
          <v:oval id="_x0000_s1077" style="position:absolute;margin-left:0;margin-top:6.2pt;width:3pt;height:3pt;z-index:59117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empatický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jakýmkoli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úkonem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vysvětlily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Maximální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7529362" w14:textId="77777777" w:rsidR="003D04D8" w:rsidRDefault="00A77BA0">
      <w:r>
        <w:pict w14:anchorId="65ED0C3D">
          <v:oval id="_x0000_s1076" style="position:absolute;margin-left:0;margin-top:6.2pt;width:3pt;height:3pt;z-index:7335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příliš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krátká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hospitalizace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!</w:t>
      </w:r>
      <w:proofErr w:type="gramEnd"/>
    </w:p>
    <w:p w14:paraId="33BB3809" w14:textId="77777777" w:rsidR="003D04D8" w:rsidRDefault="00A77BA0">
      <w:r>
        <w:pict w14:anchorId="30617109">
          <v:oval id="_x0000_s1075" style="position:absolute;margin-left:0;margin-top:6.2pt;width:3pt;height:3pt;z-index:8277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odpoledních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večerních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14.8.2023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usínání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dusil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noci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usnul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když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to ze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vyšlo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44A7FE8" w14:textId="77777777" w:rsidR="003D04D8" w:rsidRDefault="00A77BA0">
      <w:r>
        <w:pict w14:anchorId="7919CC95">
          <v:oval id="_x0000_s1074" style="position:absolute;margin-left:0;margin-top:6.2pt;width:3pt;height:3pt;z-index:80338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pouze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postele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(</w:t>
      </w:r>
      <w:proofErr w:type="spellStart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>matrace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proležená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)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uklízečka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</w:p>
    <w:p w14:paraId="07D75A90" w14:textId="77777777" w:rsidR="003D04D8" w:rsidRDefault="00A77BA0">
      <w:r>
        <w:pict w14:anchorId="6BBA082C">
          <v:oval id="_x0000_s1073" style="position:absolute;margin-left:0;margin-top:6.2pt;width:3pt;height:3pt;z-index:2360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Ráda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Mrzí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nepamatuji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jména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Ale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alespoň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tedy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Smejkalová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nejvíce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doktorka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Bruknerová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Její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naprosto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individuální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dlouho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nezažila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pozitivní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doktorku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která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vyhořelá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Opravdu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této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považujte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:-)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zkušenost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vaší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porodnici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Budu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pět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samou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chválu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Dále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oceňuji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formu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stravování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M.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Tkadlečková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14:paraId="3CC939A2" w14:textId="77777777" w:rsidR="003D04D8" w:rsidRDefault="00A77BA0">
      <w:r>
        <w:pict w14:anchorId="0EB4D339">
          <v:oval id="_x0000_s1072" style="position:absolute;margin-left:0;margin-top:6.2pt;width:3pt;height:3pt;z-index:5919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Ráda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srdce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poděkoval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týmu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rehabilitačního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oddělení,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úžasnou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neuvěřitelně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empatické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Cvičení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opravdu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pomohlo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Ještě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nesetkala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kvalitní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rehabilitací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Pan doktor Cibulka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opravdový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specialista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Těším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další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spolupráci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Šimánková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Kateřina.</w:t>
      </w:r>
    </w:p>
    <w:p w14:paraId="108F5B75" w14:textId="77777777" w:rsidR="003D04D8" w:rsidRDefault="00A77BA0">
      <w:r>
        <w:pict w14:anchorId="66B4595D">
          <v:oval id="_x0000_s1071" style="position:absolute;margin-left:0;margin-top:6.2pt;width:3pt;height:3pt;z-index:23618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Rezervu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Slovenska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trošku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kazí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bezvadnost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ostatních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</w:p>
    <w:p w14:paraId="21D325F5" w14:textId="77777777" w:rsidR="003D04D8" w:rsidRDefault="00A77BA0">
      <w:r>
        <w:pict w14:anchorId="3C63F16F">
          <v:oval id="_x0000_s1070" style="position:absolute;margin-left:0;margin-top:6.2pt;width:3pt;height:3pt;z-index:8065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ochotné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paní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doktorky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7A1E169" w14:textId="77777777" w:rsidR="003D04D8" w:rsidRDefault="00A77BA0">
      <w:r>
        <w:pict w14:anchorId="78516869">
          <v:oval id="_x0000_s1069" style="position:absolute;margin-left:0;margin-top:6.2pt;width:3pt;height:3pt;z-index:9803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0A10D76" w14:textId="77777777" w:rsidR="003D04D8" w:rsidRDefault="00A77BA0">
      <w:r>
        <w:pict w14:anchorId="1D8E5484">
          <v:oval id="_x0000_s1068" style="position:absolute;margin-left:0;margin-top:6.2pt;width:3pt;height:3pt;z-index:7980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gynekologickém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trpělivě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ochotně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se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starají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pacienty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vaši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práci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F1D978B" w14:textId="77777777" w:rsidR="003D04D8" w:rsidRDefault="00A77BA0">
      <w:r>
        <w:pict w14:anchorId="6D4B8F07">
          <v:oval id="_x0000_s1067" style="position:absolute;margin-left:0;margin-top:6.2pt;width:3pt;height:3pt;z-index:7962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musím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pochválit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učně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jako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profíků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C994F3D" w14:textId="77777777" w:rsidR="003D04D8" w:rsidRDefault="00A77BA0">
      <w:r>
        <w:lastRenderedPageBreak/>
        <w:pict w14:anchorId="3081A96F">
          <v:oval id="_x0000_s1066" style="position:absolute;margin-left:0;margin-top:6.2pt;width:3pt;height:3pt;z-index:9454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veškerého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!!!!!!</w:t>
      </w:r>
    </w:p>
    <w:p w14:paraId="388DBEEB" w14:textId="77777777" w:rsidR="003D04D8" w:rsidRDefault="00A77BA0">
      <w:r>
        <w:pict w14:anchorId="30E20C1F">
          <v:oval id="_x0000_s1065" style="position:absolute;margin-left:0;margin-top:6.2pt;width:3pt;height:3pt;z-index:9267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</w:t>
      </w:r>
      <w:proofErr w:type="spellEnd"/>
    </w:p>
    <w:p w14:paraId="41106C74" w14:textId="77777777" w:rsidR="003D04D8" w:rsidRDefault="00A77BA0">
      <w:r>
        <w:pict w14:anchorId="2E1D81B9">
          <v:oval id="_x0000_s1064" style="position:absolute;margin-left:0;margin-top:6.2pt;width:3pt;height:3pt;z-index:1156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Spokojenost</w:t>
      </w:r>
      <w:proofErr w:type="spellEnd"/>
    </w:p>
    <w:p w14:paraId="3792D5BC" w14:textId="77777777" w:rsidR="003D04D8" w:rsidRDefault="00A77BA0">
      <w:r>
        <w:pict w14:anchorId="171E65DD">
          <v:oval id="_x0000_s1063" style="position:absolute;margin-left:0;margin-top:6.2pt;width:3pt;height:3pt;z-index:9260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Sprchový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ale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možná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dokonalou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čistotu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</w:p>
    <w:p w14:paraId="3E485637" w14:textId="77777777" w:rsidR="003D04D8" w:rsidRDefault="00A77BA0">
      <w:r>
        <w:pict w14:anchorId="782043D5">
          <v:oval id="_x0000_s1062" style="position:absolute;margin-left:0;margin-top:6.2pt;width:3pt;height:3pt;z-index:1258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-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vysoko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pokud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někdo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omezen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pohybu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hůř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tam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leze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 -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strava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poměry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10 g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másla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dva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krajíce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chleba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málo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  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        - bez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ovoce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zeleniny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63EB326" w14:textId="77777777" w:rsidR="003D04D8" w:rsidRDefault="00A77BA0">
      <w:r>
        <w:pict w14:anchorId="6E6B87C7">
          <v:oval id="_x0000_s1061" style="position:absolute;margin-left:0;margin-top:6.2pt;width:3pt;height:3pt;z-index:4677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Super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FC7875B" w14:textId="77777777" w:rsidR="003D04D8" w:rsidRDefault="00A77BA0">
      <w:r>
        <w:pict w14:anchorId="44A0734B">
          <v:oval id="_x0000_s1060" style="position:absolute;margin-left:0;margin-top:6.2pt;width:3pt;height:3pt;z-index:6101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nemocniční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prázdniny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292A4E87" w14:textId="77777777" w:rsidR="003D04D8" w:rsidRDefault="00A77BA0">
      <w:r>
        <w:pict w14:anchorId="57136B55">
          <v:oval id="_x0000_s1059" style="position:absolute;margin-left:0;margin-top:6.2pt;width:3pt;height:3pt;z-index:9417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Trpělivost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skvělá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1.</w:t>
      </w:r>
    </w:p>
    <w:p w14:paraId="4840CDAA" w14:textId="77777777" w:rsidR="003D04D8" w:rsidRDefault="00A77BA0">
      <w:r>
        <w:pict w14:anchorId="791EC33A">
          <v:oval id="_x0000_s1058" style="position:absolute;margin-left:0;margin-top:6.2pt;width:3pt;height:3pt;z-index:8335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Vaše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byste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platit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zlatem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6D571BE" w14:textId="77777777" w:rsidR="003D04D8" w:rsidRDefault="00A77BA0">
      <w:r>
        <w:pict w14:anchorId="7579791C">
          <v:oval id="_x0000_s1057" style="position:absolute;margin-left:0;margin-top:6.2pt;width:3pt;height:3pt;z-index:3268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spokojená</w:t>
      </w:r>
      <w:proofErr w:type="spellEnd"/>
    </w:p>
    <w:p w14:paraId="2F7B5FA0" w14:textId="77777777" w:rsidR="003D04D8" w:rsidRDefault="00A77BA0">
      <w:r>
        <w:pict w14:anchorId="2B10371F">
          <v:oval id="_x0000_s1056" style="position:absolute;margin-left:0;margin-top:6.2pt;width:3pt;height:3pt;z-index:1666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Velká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kolektivu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 OTO A</w:t>
      </w:r>
    </w:p>
    <w:p w14:paraId="58406446" w14:textId="77777777" w:rsidR="003D04D8" w:rsidRDefault="00A77BA0">
      <w:r>
        <w:pict w14:anchorId="3953C040">
          <v:oval id="_x0000_s1055" style="position:absolute;margin-left:0;margin-top:6.2pt;width:3pt;height:3pt;z-index:7051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Velká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úžasný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C76C86F" w14:textId="77777777" w:rsidR="003D04D8" w:rsidRDefault="00A77BA0">
      <w:r>
        <w:pict w14:anchorId="53F434B9">
          <v:oval id="_x0000_s1054" style="position:absolute;margin-left:0;margin-top:6.2pt;width:3pt;height:3pt;z-index:5505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celému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oddělení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perfektní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spokojen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jaké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vybavení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postele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koupelna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TV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úsměv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námět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zlepšení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večeře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můj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vkus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dost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brzy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snědl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mezi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19-20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hodin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žádný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problém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Jihlavě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dne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18.8.20223 Lubomír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Konopčík</w:t>
      </w:r>
      <w:proofErr w:type="spellEnd"/>
    </w:p>
    <w:p w14:paraId="7F575DAF" w14:textId="77777777" w:rsidR="003D04D8" w:rsidRDefault="00A77BA0">
      <w:r>
        <w:pict w14:anchorId="55B1FD3B">
          <v:oval id="_x0000_s1053" style="position:absolute;margin-left:0;margin-top:6.2pt;width:3pt;height:3pt;z-index:8059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poděkování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1FC6EA15" w14:textId="77777777" w:rsidR="003D04D8" w:rsidRDefault="00A77BA0">
      <w:r>
        <w:pict w14:anchorId="2D0EFC60">
          <v:oval id="_x0000_s1052" style="position:absolute;margin-left:0;margin-top:6.2pt;width:3pt;height:3pt;z-index:2650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chválím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ortopedie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JIP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zejména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kyčelního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kloubu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to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rehabilitačním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jedinou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připomínku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to,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uvítala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krátkou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informaci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průběhu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délce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....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péči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  J. Procházková.</w:t>
      </w:r>
    </w:p>
    <w:p w14:paraId="70862B86" w14:textId="77777777" w:rsidR="003D04D8" w:rsidRDefault="00A77BA0">
      <w:r>
        <w:pict w14:anchorId="6640B527">
          <v:oval id="_x0000_s1051" style="position:absolute;margin-left:0;margin-top:6.2pt;width:3pt;height:3pt;z-index:5627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5BAAB76" w14:textId="77777777" w:rsidR="003D04D8" w:rsidRDefault="00A77BA0">
      <w:r>
        <w:pict w14:anchorId="7550A275">
          <v:oval id="_x0000_s1050" style="position:absolute;margin-left:0;margin-top:6.2pt;width:3pt;height:3pt;z-index:5569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špatná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dostupnost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sociální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zařízení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pro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vozíčkáře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FC2E6A3" w14:textId="77777777" w:rsidR="003D04D8" w:rsidRDefault="00A77BA0">
      <w:r>
        <w:pict w14:anchorId="7316FBF0">
          <v:oval id="_x0000_s1049" style="position:absolute;margin-left:0;margin-top:6.2pt;width:3pt;height:3pt;z-index:7107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Ve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svých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obtížných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dnů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věnována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maximální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pozornost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  jak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léčbě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pobyt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léčba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ohleduplná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Zodpovědně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tvrdím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mi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vytvořili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ráj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zemi.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deky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A4597EF" w14:textId="77777777" w:rsidR="003D04D8" w:rsidRDefault="00A77BA0">
      <w:r>
        <w:pict w14:anchorId="3AE2A1C3">
          <v:oval id="_x0000_s1048" style="position:absolute;margin-left:0;margin-top:6.2pt;width:3pt;height:3pt;z-index:2646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Více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zeleniny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ovoce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3591E59" w14:textId="77777777" w:rsidR="003D04D8" w:rsidRDefault="00A77BA0">
      <w:r>
        <w:pict w14:anchorId="6CEE23F5">
          <v:oval id="_x0000_s1047" style="position:absolute;margin-left:0;margin-top:6.2pt;width:3pt;height:3pt;z-index:994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Viz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záznam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příloze</w:t>
      </w:r>
      <w:proofErr w:type="spellEnd"/>
    </w:p>
    <w:p w14:paraId="4C928D74" w14:textId="77777777" w:rsidR="003D04D8" w:rsidRDefault="00A77BA0">
      <w:r>
        <w:pict w14:anchorId="2D496F83">
          <v:oval id="_x0000_s1046" style="position:absolute;margin-left:0;margin-top:6.2pt;width:3pt;height:3pt;z-index:6066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výborné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Jediný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malý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problém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nošení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vlastního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toaletního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papíru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WC.</w:t>
      </w:r>
    </w:p>
    <w:p w14:paraId="5C0F82EE" w14:textId="77777777" w:rsidR="003D04D8" w:rsidRDefault="00A77BA0">
      <w:r>
        <w:pict w14:anchorId="5A1EBDB3">
          <v:oval id="_x0000_s1045" style="position:absolute;margin-left:0;margin-top:6.2pt;width:3pt;height:3pt;z-index:4108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Všechen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ochotný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u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jídla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zřejmě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nastavenou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dietu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protože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když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ležela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před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léty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strava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výborná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Dlouhé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čekání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propuštění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Jako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celek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hodnotím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nemocnici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kladně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4B68134" w14:textId="77777777" w:rsidR="003D04D8" w:rsidRDefault="00A77BA0">
      <w:r>
        <w:pict w14:anchorId="7887997B">
          <v:oval id="_x0000_s1044" style="position:absolute;margin-left:0;margin-top:6.2pt;width:3pt;height:3pt;z-index:5117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Všechno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rychle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odříkají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hned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utečou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mají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práce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nestačíme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nic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zeptat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Nevyhovující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WC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koupelna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pro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osoby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berlemi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světla</w:t>
      </w:r>
      <w:proofErr w:type="spellEnd"/>
    </w:p>
    <w:p w14:paraId="01B6971E" w14:textId="77777777" w:rsidR="003D04D8" w:rsidRDefault="00A77BA0">
      <w:r>
        <w:pict w14:anchorId="54D00C66">
          <v:oval id="_x0000_s1043" style="position:absolute;margin-left:0;margin-top:6.2pt;width:3pt;height:3pt;z-index:174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za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jim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patří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DĚKUJI.</w:t>
      </w:r>
    </w:p>
    <w:p w14:paraId="481BA3AC" w14:textId="77777777" w:rsidR="003D04D8" w:rsidRDefault="00A77BA0">
      <w:r>
        <w:pict w14:anchorId="6762E422">
          <v:oval id="_x0000_s1042" style="position:absolute;margin-left:0;margin-top:6.2pt;width:3pt;height:3pt;z-index:4706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A5D9F58" w14:textId="77777777" w:rsidR="003D04D8" w:rsidRDefault="00A77BA0">
      <w:r>
        <w:pict w14:anchorId="24B6DAE5">
          <v:oval id="_x0000_s1041" style="position:absolute;margin-left:0;margin-top:6.2pt;width:3pt;height:3pt;z-index:9197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3B6F1D8" w14:textId="77777777" w:rsidR="003D04D8" w:rsidRDefault="00A77BA0">
      <w:r>
        <w:pict w14:anchorId="4C68D9C3">
          <v:oval id="_x0000_s1040" style="position:absolute;margin-left:0;margin-top:6.2pt;width:3pt;height:3pt;z-index:7456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trpělivost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Všechny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jste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strašně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Vážím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vašich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rad.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Cítila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krásně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07CAB70E" w14:textId="77777777" w:rsidR="003D04D8" w:rsidRDefault="00A77BA0">
      <w:r>
        <w:lastRenderedPageBreak/>
        <w:pict w14:anchorId="06DD55A7">
          <v:oval id="_x0000_s1039" style="position:absolute;margin-left:0;margin-top:6.2pt;width:3pt;height:3pt;z-index:9726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sestřičkám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dobře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staraly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úsměvem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</w:p>
    <w:p w14:paraId="478CD062" w14:textId="77777777" w:rsidR="003D04D8" w:rsidRDefault="00A77BA0">
      <w:r>
        <w:pict w14:anchorId="0023079D">
          <v:oval id="_x0000_s1038" style="position:absolute;margin-left:0;margin-top:6.2pt;width:3pt;height:3pt;z-index:2430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vysoké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úrovni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060481A0" w14:textId="77777777" w:rsidR="003D04D8" w:rsidRDefault="00A77BA0">
      <w:r>
        <w:pict w14:anchorId="75ED80EF">
          <v:oval id="_x0000_s1037" style="position:absolute;margin-left:0;margin-top:6.2pt;width:3pt;height:3pt;z-index:6611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Všichni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2614B5F8" w14:textId="77777777" w:rsidR="003D04D8" w:rsidRDefault="00A77BA0">
      <w:r>
        <w:pict w14:anchorId="0395B653">
          <v:oval id="_x0000_s1036" style="position:absolute;margin-left:0;margin-top:6.2pt;width:3pt;height:3pt;z-index:917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Všichni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ostatní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personál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velice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527EF6D9" w14:textId="77777777" w:rsidR="003D04D8" w:rsidRDefault="00A77BA0">
      <w:r>
        <w:pict w14:anchorId="6BD0B4BA">
          <v:oval id="_x0000_s1035" style="position:absolute;margin-left:0;margin-top:6.2pt;width:3pt;height:3pt;z-index:2302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Vybavení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nadstardtního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pokoje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by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mohlo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být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modernější,personál</w:t>
      </w:r>
      <w:proofErr w:type="spellEnd"/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vstřícný</w:t>
      </w:r>
      <w:proofErr w:type="spellEnd"/>
    </w:p>
    <w:p w14:paraId="0F2FD384" w14:textId="77777777" w:rsidR="003D04D8" w:rsidRDefault="00A77BA0">
      <w:r>
        <w:pict w14:anchorId="38D21578">
          <v:oval id="_x0000_s1034" style="position:absolute;margin-left:0;margin-top:6.2pt;width:3pt;height:3pt;z-index:39738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Výborná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pozorná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péče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JIP. Jaromír .........(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příjmení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nečitelné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).</w:t>
      </w:r>
    </w:p>
    <w:p w14:paraId="66B93C27" w14:textId="77777777" w:rsidR="003D04D8" w:rsidRDefault="00A77BA0">
      <w:r>
        <w:pict w14:anchorId="6B45A4AB">
          <v:oval id="_x0000_s1033" style="position:absolute;margin-left:0;margin-top:6.2pt;width:3pt;height:3pt;z-index:86895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Výborné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neměnila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nic.</w:t>
      </w:r>
      <w:proofErr w:type="spellEnd"/>
    </w:p>
    <w:p w14:paraId="30D7662D" w14:textId="77777777" w:rsidR="003D04D8" w:rsidRDefault="00A77BA0">
      <w:r>
        <w:pict w14:anchorId="5277AA02">
          <v:oval id="_x0000_s1032" style="position:absolute;margin-left:0;margin-top:6.2pt;width:3pt;height:3pt;z-index:6449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Vzhledem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k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asi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týdne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kdy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budou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odebrány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stehy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operovaného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kvality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následného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vidění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zdraví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možné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vyjádřit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posléze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pochopení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Samková Eva </w:t>
      </w:r>
    </w:p>
    <w:p w14:paraId="514E90FC" w14:textId="77777777" w:rsidR="003D04D8" w:rsidRDefault="00A77BA0">
      <w:r>
        <w:pict w14:anchorId="4E1CF4E1">
          <v:oval id="_x0000_s1031" style="position:absolute;margin-left:0;margin-top:6.2pt;width:3pt;height:3pt;z-index:3230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Ze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srdce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sestrám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lékařům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sanitářkám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bez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vyjímky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laskavý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přístup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po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celou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dlouhou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)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dobu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hospitalizace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Jsem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vděčná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pečovali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lidští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empatičtí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profesionálové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kterým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cizí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humor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pravou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chvíli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Díky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252B63AC" w14:textId="77777777" w:rsidR="003D04D8" w:rsidRDefault="00A77BA0">
      <w:r>
        <w:pict w14:anchorId="0C9B8AD0">
          <v:oval id="_x0000_s1030" style="position:absolute;margin-left:0;margin-top:6.2pt;width:3pt;height:3pt;z-index:4661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Zlepšit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postele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vylepšit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uchycení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televize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aby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dala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otáčet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Postele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stojí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úplný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H.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..o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nedá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nich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ležet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otáčet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ani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vylézt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Sprcha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zastaralá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než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teče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teplá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voda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ta to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dlouho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trvá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Vanička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vysoká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0B4904D" w14:textId="77777777" w:rsidR="003D04D8" w:rsidRDefault="00A77BA0">
      <w:r>
        <w:pict w14:anchorId="1A10B65D">
          <v:oval id="_x0000_s1029" style="position:absolute;margin-left:0;margin-top:6.2pt;width:3pt;height:3pt;z-index:99984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Zvážím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možnost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příjmu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přímo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gynekologii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V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kombinaci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ambulancí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byl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příjem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zdlouhavý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psychicky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velmi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náročný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7F3C5B77" w14:textId="77777777" w:rsidR="003D04D8" w:rsidRDefault="00A77BA0">
      <w:r>
        <w:pict w14:anchorId="498DE58E">
          <v:oval id="_x0000_s1028" style="position:absolute;margin-left:0;margin-top:6.2pt;width:3pt;height:3pt;z-index:27001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Žádné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připomínky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nemám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Pochvaly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milí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hodní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přátelští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nápomocní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starostliví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pečliví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usměvaví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slušní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Děkuji</w:t>
      </w:r>
      <w:proofErr w:type="spellEnd"/>
    </w:p>
    <w:p w14:paraId="67D9CF20" w14:textId="77777777" w:rsidR="003D04D8" w:rsidRDefault="00A77BA0">
      <w:r>
        <w:pict w14:anchorId="29EBF098">
          <v:oval id="_x0000_s1027" style="position:absolute;margin-left:0;margin-top:6.2pt;width:3pt;height:3pt;z-index:79293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11.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12.Pouze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problém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spánkem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nejde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pořádně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noc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vyvětrat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jedno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lůžko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přímo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u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lůžka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672B8E19" w14:textId="77777777" w:rsidR="003D04D8" w:rsidRDefault="00A77BA0">
      <w:r>
        <w:pict w14:anchorId="0CF74F38">
          <v:oval id="_x0000_s1026" style="position:absolute;margin-left:0;margin-top:6.2pt;width:3pt;height:3pt;z-index:57962" fillcolor="#252359" strokecolor="#252359" strokeweight="0"/>
        </w:pic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    17.8.2023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podpis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je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nečitelný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482CE70C" w14:textId="77777777" w:rsidR="003D04D8" w:rsidRDefault="00A77BA0">
      <w:r>
        <w:br w:type="page"/>
      </w:r>
    </w:p>
    <w:p w14:paraId="7DA88D99" w14:textId="67EC5A63" w:rsidR="003D04D8" w:rsidRDefault="003D04D8">
      <w:pPr>
        <w:rPr>
          <w:sz w:val="36"/>
          <w:szCs w:val="36"/>
        </w:rPr>
      </w:pPr>
    </w:p>
    <w:p w14:paraId="5790394E" w14:textId="77777777" w:rsidR="00A77BA0" w:rsidRDefault="00A77BA0"/>
    <w:sectPr w:rsidR="00000000" w:rsidSect="00545566">
      <w:footerReference w:type="default" r:id="rId42"/>
      <w:pgSz w:w="11906" w:h="16838" w:code="9"/>
      <w:pgMar w:top="900" w:right="720" w:bottom="720" w:left="9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0599" w14:textId="77777777" w:rsidR="00257F4D" w:rsidRDefault="00257F4D" w:rsidP="00650E88">
      <w:pPr>
        <w:spacing w:after="0" w:line="240" w:lineRule="auto"/>
      </w:pPr>
      <w:r>
        <w:separator/>
      </w:r>
    </w:p>
  </w:endnote>
  <w:endnote w:type="continuationSeparator" w:id="0">
    <w:p w14:paraId="60224BBC" w14:textId="77777777" w:rsidR="00257F4D" w:rsidRDefault="00257F4D" w:rsidP="0065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mbria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Poppins Light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798363733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8392A2"/>
        <w:sz w:val="20"/>
      </w:rPr>
    </w:sdtEndPr>
    <w:sdtContent>
      <w:p w14:paraId="36DDB514" w14:textId="46B359C0" w:rsidR="0080013C" w:rsidRPr="00A91C5F" w:rsidRDefault="0040770D" w:rsidP="00CC70C5">
        <w:pPr>
          <w:tabs>
            <w:tab w:val="left" w:pos="3600"/>
            <w:tab w:val="right" w:pos="10080"/>
          </w:tabs>
          <w:spacing w:before="100" w:beforeAutospacing="1" w:line="240" w:lineRule="auto"/>
          <w:rPr>
            <w:rFonts w:ascii="Arial" w:hAnsi="Arial"/>
            <w:noProof/>
            <w:color w:val="808080" w:themeColor="background1" w:themeShade="80"/>
            <w:sz w:val="18"/>
            <w:szCs w:val="48"/>
          </w:rPr>
        </w:pPr>
        <w:r w:rsidRPr="00CC70C5">
          <w:rPr>
            <w:noProof/>
            <w:color w:val="808080" w:themeColor="background1" w:themeShade="80"/>
            <w:sz w:val="18"/>
            <w:szCs w:val="48"/>
          </w:rPr>
          <w:drawing>
            <wp:anchor distT="0" distB="0" distL="114300" distR="114300" simplePos="0" relativeHeight="251660288" behindDoc="0" locked="0" layoutInCell="1" allowOverlap="1" wp14:anchorId="252F1BEA" wp14:editId="25437EA6">
              <wp:simplePos x="0" y="0"/>
              <wp:positionH relativeFrom="column">
                <wp:posOffset>3009265</wp:posOffset>
              </wp:positionH>
              <wp:positionV relativeFrom="page">
                <wp:posOffset>10064750</wp:posOffset>
              </wp:positionV>
              <wp:extent cx="784860" cy="173990"/>
              <wp:effectExtent l="0" t="0" r="0" b="0"/>
              <wp:wrapNone/>
              <wp:docPr id="7" name="Picture 7" descr="C:\Users\survio\Downloads\Logotyp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urvio\Downloads\Logotyp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C70C5">
          <w:rPr>
            <w:color w:val="808080" w:themeColor="background1" w:themeShade="80"/>
            <w:sz w:val="18"/>
            <w:szCs w:val="48"/>
          </w:rPr>
          <w:tab/>
        </w:r>
        <w:r w:rsidRPr="00A91C5F">
          <w:rPr>
            <w:rFonts w:ascii="Arial" w:hAnsi="Arial"/>
            <w:color w:val="8392A2"/>
            <w:sz w:val="20"/>
            <w:szCs w:val="52"/>
          </w:rPr>
          <w:t>Powered by</w:t>
        </w:r>
        <w:r w:rsidR="00CC70C5">
          <w:rPr>
            <w:rFonts w:ascii="Poppins Light" w:hAnsi="Poppins Light" w:cs="Poppins Light"/>
            <w:color w:val="8392A2"/>
            <w:sz w:val="18"/>
            <w:szCs w:val="48"/>
          </w:rPr>
          <w:tab/>
        </w:r>
        <w:r w:rsidR="0080013C" w:rsidRPr="00A91C5F">
          <w:rPr>
            <w:rFonts w:ascii="Arial" w:hAnsi="Arial"/>
            <w:color w:val="8392A2"/>
            <w:sz w:val="20"/>
          </w:rPr>
          <w:fldChar w:fldCharType="begin"/>
        </w:r>
        <w:r w:rsidR="0080013C" w:rsidRPr="00A91C5F">
          <w:rPr>
            <w:rFonts w:ascii="Arial" w:hAnsi="Arial"/>
            <w:color w:val="8392A2"/>
            <w:sz w:val="20"/>
          </w:rPr>
          <w:instrText xml:space="preserve"> PAGE   \* MERGEFORMAT </w:instrText>
        </w:r>
        <w:r w:rsidR="0080013C" w:rsidRPr="00A91C5F">
          <w:rPr>
            <w:rFonts w:ascii="Arial" w:hAnsi="Arial"/>
            <w:color w:val="8392A2"/>
            <w:sz w:val="20"/>
          </w:rPr>
          <w:fldChar w:fldCharType="separate"/>
        </w:r>
        <w:r w:rsidR="0080013C" w:rsidRPr="00A91C5F">
          <w:rPr>
            <w:rFonts w:ascii="Arial" w:hAnsi="Arial"/>
            <w:noProof/>
            <w:color w:val="8392A2"/>
            <w:sz w:val="20"/>
          </w:rPr>
          <w:t>2</w:t>
        </w:r>
        <w:r w:rsidR="0080013C" w:rsidRPr="00A91C5F">
          <w:rPr>
            <w:rFonts w:ascii="Arial" w:hAnsi="Arial"/>
            <w:noProof/>
            <w:color w:val="8392A2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84D0" w14:textId="77777777" w:rsidR="00257F4D" w:rsidRDefault="00257F4D" w:rsidP="00650E88">
      <w:pPr>
        <w:spacing w:after="0" w:line="240" w:lineRule="auto"/>
      </w:pPr>
      <w:r>
        <w:separator/>
      </w:r>
    </w:p>
  </w:footnote>
  <w:footnote w:type="continuationSeparator" w:id="0">
    <w:p w14:paraId="7B3A3BAA" w14:textId="77777777" w:rsidR="00257F4D" w:rsidRDefault="00257F4D" w:rsidP="0065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289"/>
    <w:multiLevelType w:val="hybridMultilevel"/>
    <w:tmpl w:val="88DA74A0"/>
    <w:lvl w:ilvl="0" w:tplc="914026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CC7E99"/>
    <w:multiLevelType w:val="hybridMultilevel"/>
    <w:tmpl w:val="2DA6A658"/>
    <w:lvl w:ilvl="0" w:tplc="98912722">
      <w:start w:val="1"/>
      <w:numFmt w:val="decimal"/>
      <w:lvlText w:val="%1."/>
      <w:lvlJc w:val="left"/>
      <w:pPr>
        <w:ind w:left="720" w:hanging="360"/>
      </w:pPr>
    </w:lvl>
    <w:lvl w:ilvl="1" w:tplc="98912722" w:tentative="1">
      <w:start w:val="1"/>
      <w:numFmt w:val="lowerLetter"/>
      <w:lvlText w:val="%2."/>
      <w:lvlJc w:val="left"/>
      <w:pPr>
        <w:ind w:left="1440" w:hanging="360"/>
      </w:pPr>
    </w:lvl>
    <w:lvl w:ilvl="2" w:tplc="98912722" w:tentative="1">
      <w:start w:val="1"/>
      <w:numFmt w:val="lowerRoman"/>
      <w:lvlText w:val="%3."/>
      <w:lvlJc w:val="right"/>
      <w:pPr>
        <w:ind w:left="2160" w:hanging="180"/>
      </w:pPr>
    </w:lvl>
    <w:lvl w:ilvl="3" w:tplc="98912722" w:tentative="1">
      <w:start w:val="1"/>
      <w:numFmt w:val="decimal"/>
      <w:lvlText w:val="%4."/>
      <w:lvlJc w:val="left"/>
      <w:pPr>
        <w:ind w:left="2880" w:hanging="360"/>
      </w:pPr>
    </w:lvl>
    <w:lvl w:ilvl="4" w:tplc="98912722" w:tentative="1">
      <w:start w:val="1"/>
      <w:numFmt w:val="lowerLetter"/>
      <w:lvlText w:val="%5."/>
      <w:lvlJc w:val="left"/>
      <w:pPr>
        <w:ind w:left="3600" w:hanging="360"/>
      </w:pPr>
    </w:lvl>
    <w:lvl w:ilvl="5" w:tplc="98912722" w:tentative="1">
      <w:start w:val="1"/>
      <w:numFmt w:val="lowerRoman"/>
      <w:lvlText w:val="%6."/>
      <w:lvlJc w:val="right"/>
      <w:pPr>
        <w:ind w:left="4320" w:hanging="180"/>
      </w:pPr>
    </w:lvl>
    <w:lvl w:ilvl="6" w:tplc="98912722" w:tentative="1">
      <w:start w:val="1"/>
      <w:numFmt w:val="decimal"/>
      <w:lvlText w:val="%7."/>
      <w:lvlJc w:val="left"/>
      <w:pPr>
        <w:ind w:left="5040" w:hanging="360"/>
      </w:pPr>
    </w:lvl>
    <w:lvl w:ilvl="7" w:tplc="98912722" w:tentative="1">
      <w:start w:val="1"/>
      <w:numFmt w:val="lowerLetter"/>
      <w:lvlText w:val="%8."/>
      <w:lvlJc w:val="left"/>
      <w:pPr>
        <w:ind w:left="5760" w:hanging="360"/>
      </w:pPr>
    </w:lvl>
    <w:lvl w:ilvl="8" w:tplc="98912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0707482">
    <w:abstractNumId w:val="5"/>
  </w:num>
  <w:num w:numId="2" w16cid:durableId="1993563119">
    <w:abstractNumId w:val="7"/>
  </w:num>
  <w:num w:numId="3" w16cid:durableId="1845897985">
    <w:abstractNumId w:val="8"/>
  </w:num>
  <w:num w:numId="4" w16cid:durableId="1293949280">
    <w:abstractNumId w:val="6"/>
  </w:num>
  <w:num w:numId="5" w16cid:durableId="1751732474">
    <w:abstractNumId w:val="2"/>
  </w:num>
  <w:num w:numId="6" w16cid:durableId="1198471018">
    <w:abstractNumId w:val="1"/>
  </w:num>
  <w:num w:numId="7" w16cid:durableId="101071457">
    <w:abstractNumId w:val="4"/>
  </w:num>
  <w:num w:numId="8" w16cid:durableId="600840753">
    <w:abstractNumId w:val="0"/>
  </w:num>
  <w:num w:numId="9" w16cid:durableId="860436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4D"/>
    <w:rsid w:val="00003A13"/>
    <w:rsid w:val="000140CD"/>
    <w:rsid w:val="000276F4"/>
    <w:rsid w:val="000321C8"/>
    <w:rsid w:val="000338A8"/>
    <w:rsid w:val="00035F6D"/>
    <w:rsid w:val="00046871"/>
    <w:rsid w:val="00046E97"/>
    <w:rsid w:val="00051873"/>
    <w:rsid w:val="0006054E"/>
    <w:rsid w:val="0006735A"/>
    <w:rsid w:val="000752B3"/>
    <w:rsid w:val="00085FCA"/>
    <w:rsid w:val="00086EC0"/>
    <w:rsid w:val="00093318"/>
    <w:rsid w:val="000A5495"/>
    <w:rsid w:val="000A650A"/>
    <w:rsid w:val="000B0333"/>
    <w:rsid w:val="000C1150"/>
    <w:rsid w:val="000D1B9D"/>
    <w:rsid w:val="000D288E"/>
    <w:rsid w:val="000D7AF9"/>
    <w:rsid w:val="000E5AD3"/>
    <w:rsid w:val="000E6793"/>
    <w:rsid w:val="000F060B"/>
    <w:rsid w:val="000F1C00"/>
    <w:rsid w:val="00106864"/>
    <w:rsid w:val="00107464"/>
    <w:rsid w:val="00114374"/>
    <w:rsid w:val="00134F86"/>
    <w:rsid w:val="00140DE1"/>
    <w:rsid w:val="001427D2"/>
    <w:rsid w:val="00144D4D"/>
    <w:rsid w:val="00147674"/>
    <w:rsid w:val="0015799A"/>
    <w:rsid w:val="00161E4A"/>
    <w:rsid w:val="00170146"/>
    <w:rsid w:val="00177541"/>
    <w:rsid w:val="0018296F"/>
    <w:rsid w:val="00183343"/>
    <w:rsid w:val="001839F2"/>
    <w:rsid w:val="0019066C"/>
    <w:rsid w:val="0019121C"/>
    <w:rsid w:val="001929AA"/>
    <w:rsid w:val="001960AB"/>
    <w:rsid w:val="001A1A6F"/>
    <w:rsid w:val="001A660E"/>
    <w:rsid w:val="001B4F61"/>
    <w:rsid w:val="001B713B"/>
    <w:rsid w:val="001C1228"/>
    <w:rsid w:val="001C2613"/>
    <w:rsid w:val="001C5EFB"/>
    <w:rsid w:val="001C61DB"/>
    <w:rsid w:val="001F5C97"/>
    <w:rsid w:val="00202005"/>
    <w:rsid w:val="002028B5"/>
    <w:rsid w:val="00205511"/>
    <w:rsid w:val="00221B19"/>
    <w:rsid w:val="00222705"/>
    <w:rsid w:val="00224FFF"/>
    <w:rsid w:val="0023000D"/>
    <w:rsid w:val="00252246"/>
    <w:rsid w:val="00253217"/>
    <w:rsid w:val="00253CDF"/>
    <w:rsid w:val="00257F4D"/>
    <w:rsid w:val="00260E07"/>
    <w:rsid w:val="00261DEA"/>
    <w:rsid w:val="00267604"/>
    <w:rsid w:val="002738DB"/>
    <w:rsid w:val="00274C3B"/>
    <w:rsid w:val="002811C7"/>
    <w:rsid w:val="002918A2"/>
    <w:rsid w:val="002959B0"/>
    <w:rsid w:val="002A1974"/>
    <w:rsid w:val="002A5A4F"/>
    <w:rsid w:val="002A72A8"/>
    <w:rsid w:val="002B2FC9"/>
    <w:rsid w:val="002B4698"/>
    <w:rsid w:val="002B5277"/>
    <w:rsid w:val="002C212F"/>
    <w:rsid w:val="002D1D8E"/>
    <w:rsid w:val="002D2294"/>
    <w:rsid w:val="002E0762"/>
    <w:rsid w:val="002E45F5"/>
    <w:rsid w:val="002E6403"/>
    <w:rsid w:val="002E7F5C"/>
    <w:rsid w:val="002F25AE"/>
    <w:rsid w:val="0030031C"/>
    <w:rsid w:val="00300D15"/>
    <w:rsid w:val="003031FE"/>
    <w:rsid w:val="0031242F"/>
    <w:rsid w:val="00313242"/>
    <w:rsid w:val="00315D0D"/>
    <w:rsid w:val="0032259F"/>
    <w:rsid w:val="0032302F"/>
    <w:rsid w:val="003230FC"/>
    <w:rsid w:val="0033273E"/>
    <w:rsid w:val="003362DE"/>
    <w:rsid w:val="00336C3F"/>
    <w:rsid w:val="003430A1"/>
    <w:rsid w:val="00373574"/>
    <w:rsid w:val="0037445C"/>
    <w:rsid w:val="00375639"/>
    <w:rsid w:val="0038151E"/>
    <w:rsid w:val="003916B1"/>
    <w:rsid w:val="003970E8"/>
    <w:rsid w:val="003A0310"/>
    <w:rsid w:val="003A2B5F"/>
    <w:rsid w:val="003A3570"/>
    <w:rsid w:val="003B176F"/>
    <w:rsid w:val="003B1F79"/>
    <w:rsid w:val="003B4FA2"/>
    <w:rsid w:val="003B65E7"/>
    <w:rsid w:val="003C0630"/>
    <w:rsid w:val="003C1C83"/>
    <w:rsid w:val="003C23EB"/>
    <w:rsid w:val="003D04D8"/>
    <w:rsid w:val="003D624D"/>
    <w:rsid w:val="003E7B94"/>
    <w:rsid w:val="003F1B18"/>
    <w:rsid w:val="003F72FD"/>
    <w:rsid w:val="00402B3F"/>
    <w:rsid w:val="004035E9"/>
    <w:rsid w:val="00405798"/>
    <w:rsid w:val="0040770D"/>
    <w:rsid w:val="00421C8F"/>
    <w:rsid w:val="004230AB"/>
    <w:rsid w:val="004236A0"/>
    <w:rsid w:val="00435D17"/>
    <w:rsid w:val="00440741"/>
    <w:rsid w:val="0044392B"/>
    <w:rsid w:val="004444FF"/>
    <w:rsid w:val="00450486"/>
    <w:rsid w:val="004667D7"/>
    <w:rsid w:val="00477FE5"/>
    <w:rsid w:val="00485914"/>
    <w:rsid w:val="0048695D"/>
    <w:rsid w:val="00486B8F"/>
    <w:rsid w:val="00490B92"/>
    <w:rsid w:val="004A178E"/>
    <w:rsid w:val="004A2FFD"/>
    <w:rsid w:val="004A4FC8"/>
    <w:rsid w:val="004B0354"/>
    <w:rsid w:val="004C48AC"/>
    <w:rsid w:val="004C6F43"/>
    <w:rsid w:val="004D05AA"/>
    <w:rsid w:val="004E4FA8"/>
    <w:rsid w:val="004F11B7"/>
    <w:rsid w:val="004F44BD"/>
    <w:rsid w:val="005002E5"/>
    <w:rsid w:val="0050175D"/>
    <w:rsid w:val="00504B16"/>
    <w:rsid w:val="005415F8"/>
    <w:rsid w:val="00542B34"/>
    <w:rsid w:val="00545566"/>
    <w:rsid w:val="005512C0"/>
    <w:rsid w:val="00556E33"/>
    <w:rsid w:val="0056358E"/>
    <w:rsid w:val="0056638A"/>
    <w:rsid w:val="00567282"/>
    <w:rsid w:val="00567B4B"/>
    <w:rsid w:val="00571C5A"/>
    <w:rsid w:val="00575EB6"/>
    <w:rsid w:val="005779DD"/>
    <w:rsid w:val="00586856"/>
    <w:rsid w:val="00593D27"/>
    <w:rsid w:val="005A03F4"/>
    <w:rsid w:val="005A38D3"/>
    <w:rsid w:val="005B0F91"/>
    <w:rsid w:val="005B4838"/>
    <w:rsid w:val="005C0E3C"/>
    <w:rsid w:val="005D7E22"/>
    <w:rsid w:val="005E121F"/>
    <w:rsid w:val="005E674B"/>
    <w:rsid w:val="005F06DA"/>
    <w:rsid w:val="005F2FFB"/>
    <w:rsid w:val="005F72B6"/>
    <w:rsid w:val="00601164"/>
    <w:rsid w:val="00605DEB"/>
    <w:rsid w:val="00622A1A"/>
    <w:rsid w:val="00626AAA"/>
    <w:rsid w:val="00631D71"/>
    <w:rsid w:val="00632564"/>
    <w:rsid w:val="00632D8E"/>
    <w:rsid w:val="00636FDD"/>
    <w:rsid w:val="00643DFC"/>
    <w:rsid w:val="00650E88"/>
    <w:rsid w:val="00653AF0"/>
    <w:rsid w:val="0065498D"/>
    <w:rsid w:val="00654ADB"/>
    <w:rsid w:val="00663CC7"/>
    <w:rsid w:val="006738EA"/>
    <w:rsid w:val="0067398E"/>
    <w:rsid w:val="00683853"/>
    <w:rsid w:val="00697495"/>
    <w:rsid w:val="006B45F4"/>
    <w:rsid w:val="006C16E5"/>
    <w:rsid w:val="006C201B"/>
    <w:rsid w:val="006E33C7"/>
    <w:rsid w:val="00705EB9"/>
    <w:rsid w:val="00707498"/>
    <w:rsid w:val="00713526"/>
    <w:rsid w:val="00722E2E"/>
    <w:rsid w:val="00730658"/>
    <w:rsid w:val="007309C3"/>
    <w:rsid w:val="007368E7"/>
    <w:rsid w:val="0073778B"/>
    <w:rsid w:val="00744FC3"/>
    <w:rsid w:val="00745875"/>
    <w:rsid w:val="0075069B"/>
    <w:rsid w:val="00752E17"/>
    <w:rsid w:val="00766556"/>
    <w:rsid w:val="0078044B"/>
    <w:rsid w:val="00790F31"/>
    <w:rsid w:val="00793F60"/>
    <w:rsid w:val="007940B6"/>
    <w:rsid w:val="007A1829"/>
    <w:rsid w:val="007B1ECA"/>
    <w:rsid w:val="007C2E9E"/>
    <w:rsid w:val="007D20DC"/>
    <w:rsid w:val="007D29AA"/>
    <w:rsid w:val="007D7B73"/>
    <w:rsid w:val="007E5B43"/>
    <w:rsid w:val="007E6936"/>
    <w:rsid w:val="007E6F98"/>
    <w:rsid w:val="007F08F0"/>
    <w:rsid w:val="007F3CE5"/>
    <w:rsid w:val="0080013C"/>
    <w:rsid w:val="00804CBB"/>
    <w:rsid w:val="00810CA9"/>
    <w:rsid w:val="00824413"/>
    <w:rsid w:val="00835522"/>
    <w:rsid w:val="008356AB"/>
    <w:rsid w:val="00836295"/>
    <w:rsid w:val="00840DCA"/>
    <w:rsid w:val="008423BF"/>
    <w:rsid w:val="00842634"/>
    <w:rsid w:val="0084539D"/>
    <w:rsid w:val="00847743"/>
    <w:rsid w:val="00852B50"/>
    <w:rsid w:val="00853498"/>
    <w:rsid w:val="008617BA"/>
    <w:rsid w:val="008705C4"/>
    <w:rsid w:val="0087249A"/>
    <w:rsid w:val="00885B5A"/>
    <w:rsid w:val="0088722F"/>
    <w:rsid w:val="008B6355"/>
    <w:rsid w:val="008C4204"/>
    <w:rsid w:val="008C7AE3"/>
    <w:rsid w:val="008E0BFA"/>
    <w:rsid w:val="008F1778"/>
    <w:rsid w:val="008F2B07"/>
    <w:rsid w:val="00922868"/>
    <w:rsid w:val="00923400"/>
    <w:rsid w:val="00935D02"/>
    <w:rsid w:val="009414B0"/>
    <w:rsid w:val="00941AB5"/>
    <w:rsid w:val="00960A3A"/>
    <w:rsid w:val="009634E8"/>
    <w:rsid w:val="009673C2"/>
    <w:rsid w:val="009874ED"/>
    <w:rsid w:val="00993A89"/>
    <w:rsid w:val="00995BD9"/>
    <w:rsid w:val="00995F47"/>
    <w:rsid w:val="00997A89"/>
    <w:rsid w:val="009A429B"/>
    <w:rsid w:val="009A7D82"/>
    <w:rsid w:val="009B65BE"/>
    <w:rsid w:val="009B6F14"/>
    <w:rsid w:val="009D2196"/>
    <w:rsid w:val="009D7A6C"/>
    <w:rsid w:val="009E0332"/>
    <w:rsid w:val="009E08DC"/>
    <w:rsid w:val="009E5B31"/>
    <w:rsid w:val="009E7C36"/>
    <w:rsid w:val="009F2A8D"/>
    <w:rsid w:val="00A00B34"/>
    <w:rsid w:val="00A03D7D"/>
    <w:rsid w:val="00A12B39"/>
    <w:rsid w:val="00A23DFD"/>
    <w:rsid w:val="00A32D2F"/>
    <w:rsid w:val="00A44AC7"/>
    <w:rsid w:val="00A46F6C"/>
    <w:rsid w:val="00A51E86"/>
    <w:rsid w:val="00A5766C"/>
    <w:rsid w:val="00A63055"/>
    <w:rsid w:val="00A77BA0"/>
    <w:rsid w:val="00A91C5F"/>
    <w:rsid w:val="00A93E8F"/>
    <w:rsid w:val="00A94715"/>
    <w:rsid w:val="00AA0251"/>
    <w:rsid w:val="00AA1BB1"/>
    <w:rsid w:val="00AA61B4"/>
    <w:rsid w:val="00AB6D03"/>
    <w:rsid w:val="00AC1876"/>
    <w:rsid w:val="00AC3AA8"/>
    <w:rsid w:val="00AC7714"/>
    <w:rsid w:val="00AE2309"/>
    <w:rsid w:val="00AE4C86"/>
    <w:rsid w:val="00AE6371"/>
    <w:rsid w:val="00B03B19"/>
    <w:rsid w:val="00B055A1"/>
    <w:rsid w:val="00B10BB6"/>
    <w:rsid w:val="00B31882"/>
    <w:rsid w:val="00B318E6"/>
    <w:rsid w:val="00B42176"/>
    <w:rsid w:val="00B43B38"/>
    <w:rsid w:val="00B45927"/>
    <w:rsid w:val="00B57E58"/>
    <w:rsid w:val="00B602A5"/>
    <w:rsid w:val="00B66FA3"/>
    <w:rsid w:val="00B80594"/>
    <w:rsid w:val="00B846D9"/>
    <w:rsid w:val="00BA2CFF"/>
    <w:rsid w:val="00BA5684"/>
    <w:rsid w:val="00BB3407"/>
    <w:rsid w:val="00BC008F"/>
    <w:rsid w:val="00BC1C71"/>
    <w:rsid w:val="00BC364D"/>
    <w:rsid w:val="00BF281D"/>
    <w:rsid w:val="00BF3835"/>
    <w:rsid w:val="00C020D6"/>
    <w:rsid w:val="00C03A32"/>
    <w:rsid w:val="00C055DF"/>
    <w:rsid w:val="00C11A81"/>
    <w:rsid w:val="00C1478A"/>
    <w:rsid w:val="00C14BE6"/>
    <w:rsid w:val="00C2080B"/>
    <w:rsid w:val="00C2183A"/>
    <w:rsid w:val="00C31400"/>
    <w:rsid w:val="00C37F1A"/>
    <w:rsid w:val="00C40A3C"/>
    <w:rsid w:val="00C47B6D"/>
    <w:rsid w:val="00C50549"/>
    <w:rsid w:val="00C51BE9"/>
    <w:rsid w:val="00C54C03"/>
    <w:rsid w:val="00C56E51"/>
    <w:rsid w:val="00C731F2"/>
    <w:rsid w:val="00C7507E"/>
    <w:rsid w:val="00C77346"/>
    <w:rsid w:val="00CA5224"/>
    <w:rsid w:val="00CB0CC1"/>
    <w:rsid w:val="00CB2783"/>
    <w:rsid w:val="00CB4743"/>
    <w:rsid w:val="00CC2447"/>
    <w:rsid w:val="00CC62A0"/>
    <w:rsid w:val="00CC6E94"/>
    <w:rsid w:val="00CC70C5"/>
    <w:rsid w:val="00CE0233"/>
    <w:rsid w:val="00CE0812"/>
    <w:rsid w:val="00CE55F7"/>
    <w:rsid w:val="00CF6A29"/>
    <w:rsid w:val="00D00D89"/>
    <w:rsid w:val="00D02925"/>
    <w:rsid w:val="00D20E16"/>
    <w:rsid w:val="00D26FC2"/>
    <w:rsid w:val="00D43561"/>
    <w:rsid w:val="00D457CE"/>
    <w:rsid w:val="00D7005F"/>
    <w:rsid w:val="00D71039"/>
    <w:rsid w:val="00D7561A"/>
    <w:rsid w:val="00D772A6"/>
    <w:rsid w:val="00D777A8"/>
    <w:rsid w:val="00D9102C"/>
    <w:rsid w:val="00DA4C94"/>
    <w:rsid w:val="00DA6201"/>
    <w:rsid w:val="00DA75B9"/>
    <w:rsid w:val="00DB0EC2"/>
    <w:rsid w:val="00DB6ED6"/>
    <w:rsid w:val="00DD2B9B"/>
    <w:rsid w:val="00DD3BF2"/>
    <w:rsid w:val="00DD6B1C"/>
    <w:rsid w:val="00E02A79"/>
    <w:rsid w:val="00E077E1"/>
    <w:rsid w:val="00E174BE"/>
    <w:rsid w:val="00E351E5"/>
    <w:rsid w:val="00E41043"/>
    <w:rsid w:val="00E44346"/>
    <w:rsid w:val="00E4497E"/>
    <w:rsid w:val="00E45574"/>
    <w:rsid w:val="00E54457"/>
    <w:rsid w:val="00E6350D"/>
    <w:rsid w:val="00E65323"/>
    <w:rsid w:val="00E70A21"/>
    <w:rsid w:val="00E74947"/>
    <w:rsid w:val="00E74AD0"/>
    <w:rsid w:val="00E92CC7"/>
    <w:rsid w:val="00E95D36"/>
    <w:rsid w:val="00EA4AD1"/>
    <w:rsid w:val="00EA6DC2"/>
    <w:rsid w:val="00EB0011"/>
    <w:rsid w:val="00EB4BA9"/>
    <w:rsid w:val="00EC17A2"/>
    <w:rsid w:val="00EC4175"/>
    <w:rsid w:val="00ED061E"/>
    <w:rsid w:val="00ED1283"/>
    <w:rsid w:val="00ED6DB5"/>
    <w:rsid w:val="00ED6FE7"/>
    <w:rsid w:val="00EE182A"/>
    <w:rsid w:val="00EE5406"/>
    <w:rsid w:val="00EE5A9A"/>
    <w:rsid w:val="00EF246C"/>
    <w:rsid w:val="00EF2E88"/>
    <w:rsid w:val="00F01485"/>
    <w:rsid w:val="00F0316E"/>
    <w:rsid w:val="00F0466E"/>
    <w:rsid w:val="00F1137D"/>
    <w:rsid w:val="00F31B4A"/>
    <w:rsid w:val="00F45FEB"/>
    <w:rsid w:val="00F47AE8"/>
    <w:rsid w:val="00F6270D"/>
    <w:rsid w:val="00F806D0"/>
    <w:rsid w:val="00F81D77"/>
    <w:rsid w:val="00F8266D"/>
    <w:rsid w:val="00F955FC"/>
    <w:rsid w:val="00FB240E"/>
    <w:rsid w:val="00FB28D9"/>
    <w:rsid w:val="00FB5EFD"/>
    <w:rsid w:val="00FC02C2"/>
    <w:rsid w:val="00FC6EEF"/>
    <w:rsid w:val="00FD2229"/>
    <w:rsid w:val="00FD22A7"/>
    <w:rsid w:val="00FD3D30"/>
    <w:rsid w:val="00FD3F83"/>
    <w:rsid w:val="00FE1292"/>
    <w:rsid w:val="00FF3C57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545EA"/>
  <w15:chartTrackingRefBased/>
  <w15:docId w15:val="{1AFE9935-51F7-473D-B01A-16D408F8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Arial"/>
        <w:color w:val="252359"/>
        <w:sz w:val="2"/>
        <w:szCs w:val="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B92"/>
  </w:style>
  <w:style w:type="paragraph" w:styleId="Nadpis1">
    <w:name w:val="heading 1"/>
    <w:basedOn w:val="Normln"/>
    <w:next w:val="Normln"/>
    <w:link w:val="Nadpis1Char"/>
    <w:uiPriority w:val="9"/>
    <w:qFormat/>
    <w:rsid w:val="0050175D"/>
    <w:pPr>
      <w:keepNext/>
      <w:keepLines/>
      <w:spacing w:before="360" w:after="0" w:line="240" w:lineRule="auto"/>
      <w:jc w:val="center"/>
      <w:outlineLvl w:val="0"/>
    </w:pPr>
    <w:rPr>
      <w:rFonts w:eastAsiaTheme="majorEastAsia"/>
      <w:b/>
      <w:sz w:val="1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75D"/>
    <w:rPr>
      <w:rFonts w:eastAsiaTheme="majorEastAsia"/>
      <w:b/>
      <w:sz w:val="100"/>
    </w:rPr>
  </w:style>
  <w:style w:type="paragraph" w:customStyle="1" w:styleId="Time">
    <w:name w:val="Time"/>
    <w:basedOn w:val="Normln"/>
    <w:link w:val="TimeChar"/>
    <w:rsid w:val="001960AB"/>
    <w:pPr>
      <w:spacing w:before="240"/>
      <w:jc w:val="center"/>
    </w:pPr>
    <w:rPr>
      <w:color w:val="8392A2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364D"/>
    <w:rPr>
      <w:sz w:val="16"/>
      <w:szCs w:val="16"/>
    </w:rPr>
  </w:style>
  <w:style w:type="character" w:customStyle="1" w:styleId="TimeChar">
    <w:name w:val="Time Char"/>
    <w:basedOn w:val="Standardnpsmoodstavce"/>
    <w:link w:val="Time"/>
    <w:rsid w:val="001960AB"/>
    <w:rPr>
      <w:rFonts w:ascii="Poppins" w:hAnsi="Poppins"/>
      <w:color w:val="8392A2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64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6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6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6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E88"/>
  </w:style>
  <w:style w:type="paragraph" w:styleId="Zpat">
    <w:name w:val="footer"/>
    <w:basedOn w:val="Normln"/>
    <w:link w:val="ZpatChar"/>
    <w:uiPriority w:val="99"/>
    <w:unhideWhenUsed/>
    <w:rsid w:val="0065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E88"/>
  </w:style>
  <w:style w:type="paragraph" w:customStyle="1" w:styleId="ExportDate">
    <w:name w:val="Export Date"/>
    <w:basedOn w:val="Time"/>
    <w:link w:val="ExportDateChar"/>
    <w:qFormat/>
    <w:rsid w:val="00636FDD"/>
    <w:rPr>
      <w:b/>
      <w:sz w:val="20"/>
    </w:rPr>
  </w:style>
  <w:style w:type="table" w:styleId="Mkatabulky">
    <w:name w:val="Table Grid"/>
    <w:basedOn w:val="Normlntabulka"/>
    <w:uiPriority w:val="39"/>
    <w:rsid w:val="0019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ortDateChar">
    <w:name w:val="Export Date Char"/>
    <w:basedOn w:val="TimeChar"/>
    <w:link w:val="ExportDate"/>
    <w:rsid w:val="00636FDD"/>
    <w:rPr>
      <w:rFonts w:ascii="Poppins" w:hAnsi="Poppins"/>
      <w:b/>
      <w:color w:val="8392A2"/>
      <w:sz w:val="20"/>
    </w:rPr>
  </w:style>
  <w:style w:type="paragraph" w:customStyle="1" w:styleId="Table">
    <w:name w:val="Table"/>
    <w:basedOn w:val="Normln"/>
    <w:link w:val="TableChar"/>
    <w:qFormat/>
    <w:rsid w:val="00FC02C2"/>
    <w:pPr>
      <w:framePr w:wrap="notBeside" w:vAnchor="text" w:hAnchor="text" w:y="1"/>
    </w:pPr>
    <w:rPr>
      <w:bCs/>
    </w:rPr>
  </w:style>
  <w:style w:type="character" w:customStyle="1" w:styleId="TableChar">
    <w:name w:val="Table Char"/>
    <w:basedOn w:val="Standardnpsmoodstavce"/>
    <w:link w:val="Table"/>
    <w:rsid w:val="00FC02C2"/>
    <w:rPr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F9DB-C7C6-4457-A7A3-05D7A6C1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3200</Words>
  <Characters>16854</Characters>
  <Application>Microsoft Office Word</Application>
  <DocSecurity>0</DocSecurity>
  <Lines>935</Lines>
  <Paragraphs>708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Weiter</dc:creator>
  <cp:keywords/>
  <dc:description/>
  <cp:lastModifiedBy>Zažímal David,Mgr.</cp:lastModifiedBy>
  <cp:revision>22</cp:revision>
  <dcterms:created xsi:type="dcterms:W3CDTF">2019-09-04T07:02:00Z</dcterms:created>
  <dcterms:modified xsi:type="dcterms:W3CDTF">2024-01-03T06:14:00Z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fcc5693e0f4e71c20a6888e4e9f83c480af741ab7784ed42717c758647498df5</vt:lpwstr>
  </property>
</Properties>
</file>